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4C20C" w14:textId="77777777" w:rsidR="008970D3" w:rsidRPr="00385576" w:rsidRDefault="008970D3" w:rsidP="006A30B7">
      <w:pPr>
        <w:pStyle w:val="Tekstpodstawowy"/>
        <w:rPr>
          <w:rFonts w:ascii="Arial" w:hAnsi="Arial" w:cs="Arial"/>
          <w:sz w:val="24"/>
          <w:szCs w:val="24"/>
        </w:rPr>
      </w:pPr>
    </w:p>
    <w:p w14:paraId="02B7859C" w14:textId="77777777" w:rsidR="00A2592A" w:rsidRPr="00484CB8" w:rsidRDefault="00A2592A" w:rsidP="006A30B7">
      <w:pPr>
        <w:pStyle w:val="Tekstpodstawowy"/>
        <w:rPr>
          <w:rFonts w:ascii="Arial" w:hAnsi="Arial" w:cs="Arial"/>
          <w:sz w:val="24"/>
          <w:szCs w:val="24"/>
        </w:rPr>
      </w:pPr>
    </w:p>
    <w:p w14:paraId="51028669" w14:textId="563B8C2D" w:rsidR="006A30B7" w:rsidRPr="00484CB8" w:rsidRDefault="009B71D3" w:rsidP="006A30B7">
      <w:pPr>
        <w:pStyle w:val="Tekstpodstawowy"/>
        <w:rPr>
          <w:rFonts w:ascii="Arial" w:hAnsi="Arial" w:cs="Arial"/>
          <w:sz w:val="24"/>
          <w:szCs w:val="24"/>
        </w:rPr>
      </w:pPr>
      <w:r>
        <w:rPr>
          <w:rFonts w:ascii="Arial" w:hAnsi="Arial" w:cs="Arial"/>
          <w:sz w:val="24"/>
          <w:szCs w:val="24"/>
        </w:rPr>
        <w:t>Ld</w:t>
      </w:r>
      <w:r w:rsidR="001C0C04">
        <w:rPr>
          <w:rFonts w:ascii="Arial" w:hAnsi="Arial" w:cs="Arial"/>
          <w:sz w:val="24"/>
          <w:szCs w:val="24"/>
        </w:rPr>
        <w:t>z.668.2022</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w:t>
      </w:r>
      <w:proofErr w:type="spellStart"/>
      <w:r w:rsidRPr="009865A4">
        <w:rPr>
          <w:rStyle w:val="CharStyle3"/>
          <w:rFonts w:ascii="Arial" w:hAnsi="Arial" w:cs="Arial"/>
          <w:b/>
          <w:sz w:val="40"/>
          <w:szCs w:val="40"/>
        </w:rPr>
        <w:t>SWZ</w:t>
      </w:r>
      <w:proofErr w:type="spellEnd"/>
      <w:r w:rsidRPr="009865A4">
        <w:rPr>
          <w:rStyle w:val="CharStyle3"/>
          <w:rFonts w:ascii="Arial" w:hAnsi="Arial" w:cs="Arial"/>
          <w:b/>
          <w:sz w:val="40"/>
          <w:szCs w:val="40"/>
        </w:rPr>
        <w:t>)</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0F56655B" w14:textId="60989877" w:rsidR="009B71D3" w:rsidRPr="009B71D3" w:rsidRDefault="00B27146" w:rsidP="009B71D3">
      <w:pPr>
        <w:spacing w:after="0"/>
        <w:rPr>
          <w:rFonts w:ascii="Arial" w:hAnsi="Arial" w:cs="Arial"/>
          <w:b/>
          <w:sz w:val="24"/>
          <w:szCs w:val="24"/>
        </w:rPr>
      </w:pPr>
      <w:r w:rsidRPr="00FD52D4">
        <w:rPr>
          <w:rFonts w:ascii="Arial" w:hAnsi="Arial" w:cs="Arial"/>
          <w:sz w:val="24"/>
          <w:szCs w:val="24"/>
        </w:rPr>
        <w:t xml:space="preserve">zwana dalej „specyfikacją”, sporządzona dla </w:t>
      </w:r>
      <w:bookmarkStart w:id="0" w:name="_Hlk74814341"/>
      <w:r w:rsidR="007F2DA4" w:rsidRPr="00FD52D4">
        <w:rPr>
          <w:rFonts w:ascii="Arial" w:hAnsi="Arial" w:cs="Arial"/>
          <w:sz w:val="24"/>
          <w:szCs w:val="24"/>
        </w:rPr>
        <w:t>zadania pn.</w:t>
      </w:r>
      <w:r w:rsidRPr="00FD52D4">
        <w:rPr>
          <w:rFonts w:ascii="Arial" w:hAnsi="Arial" w:cs="Arial"/>
          <w:sz w:val="24"/>
          <w:szCs w:val="24"/>
        </w:rPr>
        <w:t xml:space="preserve"> </w:t>
      </w:r>
      <w:bookmarkStart w:id="1" w:name="_Hlk98498005"/>
      <w:r w:rsidR="00FE58FB" w:rsidRPr="00FE58FB">
        <w:rPr>
          <w:rFonts w:ascii="Arial" w:hAnsi="Arial" w:cs="Arial"/>
          <w:b/>
          <w:sz w:val="24"/>
          <w:szCs w:val="24"/>
        </w:rPr>
        <w:t>„</w:t>
      </w:r>
      <w:r w:rsidR="009B71D3" w:rsidRPr="009B71D3">
        <w:rPr>
          <w:rFonts w:ascii="Arial" w:hAnsi="Arial" w:cs="Arial"/>
          <w:b/>
          <w:sz w:val="24"/>
          <w:szCs w:val="24"/>
        </w:rPr>
        <w:t xml:space="preserve"> </w:t>
      </w:r>
      <w:bookmarkStart w:id="2" w:name="_Hlk101961882"/>
      <w:r w:rsidR="009B71D3" w:rsidRPr="009B71D3">
        <w:rPr>
          <w:rFonts w:ascii="Arial" w:hAnsi="Arial" w:cs="Arial"/>
          <w:b/>
          <w:sz w:val="24"/>
          <w:szCs w:val="24"/>
        </w:rPr>
        <w:t>Dostaw</w:t>
      </w:r>
      <w:r w:rsidR="009B71D3">
        <w:rPr>
          <w:rFonts w:ascii="Arial" w:hAnsi="Arial" w:cs="Arial"/>
          <w:b/>
          <w:sz w:val="24"/>
          <w:szCs w:val="24"/>
        </w:rPr>
        <w:t>a</w:t>
      </w:r>
      <w:r w:rsidR="009B71D3" w:rsidRPr="009B71D3">
        <w:rPr>
          <w:rFonts w:ascii="Arial" w:hAnsi="Arial" w:cs="Arial"/>
          <w:b/>
          <w:sz w:val="24"/>
          <w:szCs w:val="24"/>
        </w:rPr>
        <w:t xml:space="preserve"> opału na sezon grzewczy 2022/2023r. w ilości</w:t>
      </w:r>
      <w:r w:rsidR="009B71D3">
        <w:rPr>
          <w:rFonts w:ascii="Arial" w:hAnsi="Arial" w:cs="Arial"/>
          <w:b/>
          <w:sz w:val="24"/>
          <w:szCs w:val="24"/>
        </w:rPr>
        <w:t xml:space="preserve"> </w:t>
      </w:r>
      <w:r w:rsidR="009B71D3" w:rsidRPr="009B71D3">
        <w:rPr>
          <w:rFonts w:ascii="Arial" w:hAnsi="Arial" w:cs="Arial"/>
          <w:b/>
          <w:sz w:val="24"/>
          <w:szCs w:val="24"/>
        </w:rPr>
        <w:t>400 T- miał węglowy „ EKO”, 275T – węgiel groszek</w:t>
      </w:r>
      <w:bookmarkEnd w:id="2"/>
      <w:r w:rsidR="009B71D3" w:rsidRPr="009B71D3">
        <w:rPr>
          <w:rFonts w:ascii="Arial" w:hAnsi="Arial" w:cs="Arial"/>
          <w:b/>
          <w:sz w:val="24"/>
          <w:szCs w:val="24"/>
        </w:rPr>
        <w:t>”</w:t>
      </w:r>
    </w:p>
    <w:bookmarkEnd w:id="0"/>
    <w:bookmarkEnd w:id="1"/>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23B5C0FA" w:rsidR="004A0D8C" w:rsidRDefault="003C7853" w:rsidP="003C7853">
      <w:pPr>
        <w:tabs>
          <w:tab w:val="left" w:pos="6150"/>
        </w:tabs>
        <w:rPr>
          <w:rFonts w:ascii="Arial" w:hAnsi="Arial" w:cs="Arial"/>
        </w:rPr>
      </w:pPr>
      <w:r>
        <w:rPr>
          <w:rFonts w:ascii="Arial" w:hAnsi="Arial" w:cs="Arial"/>
        </w:rPr>
        <w:tab/>
      </w:r>
    </w:p>
    <w:p w14:paraId="0EB8FBFC" w14:textId="77777777" w:rsidR="008E13C2" w:rsidRPr="009865A4" w:rsidRDefault="008E13C2" w:rsidP="003C7853">
      <w:pPr>
        <w:tabs>
          <w:tab w:val="left" w:pos="6150"/>
        </w:tabs>
        <w:rPr>
          <w:rFonts w:ascii="Arial" w:hAnsi="Arial" w:cs="Arial"/>
        </w:rPr>
      </w:pPr>
    </w:p>
    <w:p w14:paraId="0732D829" w14:textId="76D92F2A" w:rsidR="008E13C2" w:rsidRDefault="008E13C2" w:rsidP="008E13C2">
      <w:pPr>
        <w:tabs>
          <w:tab w:val="left" w:pos="5954"/>
        </w:tabs>
        <w:spacing w:line="240" w:lineRule="auto"/>
        <w:rPr>
          <w:rFonts w:ascii="Arial" w:hAnsi="Arial" w:cs="Arial"/>
          <w:b/>
          <w:bCs/>
          <w:sz w:val="24"/>
          <w:szCs w:val="24"/>
        </w:rPr>
      </w:pPr>
      <w:r>
        <w:rPr>
          <w:rFonts w:ascii="Arial" w:hAnsi="Arial" w:cs="Arial"/>
          <w:b/>
          <w:bCs/>
          <w:sz w:val="24"/>
          <w:szCs w:val="24"/>
        </w:rPr>
        <w:tab/>
      </w:r>
      <w:r w:rsidR="009B71D3">
        <w:rPr>
          <w:rFonts w:ascii="Arial" w:hAnsi="Arial" w:cs="Arial"/>
          <w:b/>
          <w:bCs/>
          <w:sz w:val="24"/>
          <w:szCs w:val="24"/>
        </w:rPr>
        <w:t xml:space="preserve"> </w:t>
      </w:r>
      <w:r w:rsidRPr="005129EC">
        <w:rPr>
          <w:rFonts w:ascii="Arial" w:hAnsi="Arial" w:cs="Arial"/>
          <w:b/>
          <w:bCs/>
          <w:sz w:val="24"/>
          <w:szCs w:val="24"/>
        </w:rPr>
        <w:t>ZATWIERDZAM</w:t>
      </w:r>
    </w:p>
    <w:p w14:paraId="04F348F6" w14:textId="77777777" w:rsidR="00DF5747" w:rsidRDefault="00DF5747" w:rsidP="008E13C2">
      <w:pPr>
        <w:tabs>
          <w:tab w:val="left" w:pos="5954"/>
        </w:tabs>
        <w:spacing w:line="240" w:lineRule="auto"/>
        <w:rPr>
          <w:rFonts w:ascii="Arial" w:hAnsi="Arial" w:cs="Arial"/>
          <w:b/>
          <w:bCs/>
          <w:sz w:val="24"/>
          <w:szCs w:val="24"/>
        </w:rPr>
      </w:pPr>
    </w:p>
    <w:p w14:paraId="449B601B" w14:textId="4DC0E7FC" w:rsidR="008E13C2" w:rsidRPr="00451F5D" w:rsidRDefault="008E13C2" w:rsidP="008E13C2">
      <w:pPr>
        <w:spacing w:line="240" w:lineRule="auto"/>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451F5D">
        <w:rPr>
          <w:rFonts w:ascii="Arial" w:hAnsi="Arial" w:cs="Arial"/>
          <w:b/>
          <w:bCs/>
          <w:sz w:val="24"/>
          <w:szCs w:val="24"/>
        </w:rPr>
        <w:t>/-/</w:t>
      </w:r>
      <w:r w:rsidR="009B71D3">
        <w:rPr>
          <w:rFonts w:ascii="Arial" w:hAnsi="Arial" w:cs="Arial"/>
          <w:b/>
          <w:bCs/>
          <w:sz w:val="24"/>
          <w:szCs w:val="24"/>
        </w:rPr>
        <w:t>Andrzej Kulesza</w:t>
      </w:r>
    </w:p>
    <w:p w14:paraId="17C2C307" w14:textId="07E1A73B" w:rsidR="008E13C2" w:rsidRPr="009865A4" w:rsidRDefault="008E13C2" w:rsidP="009B71D3">
      <w:pPr>
        <w:ind w:left="5670" w:hanging="850"/>
        <w:rPr>
          <w:rFonts w:ascii="Arial" w:hAnsi="Arial" w:cs="Arial"/>
        </w:rPr>
      </w:pPr>
      <w:r>
        <w:rPr>
          <w:rFonts w:ascii="Arial" w:hAnsi="Arial" w:cs="Arial"/>
          <w:b/>
          <w:bCs/>
          <w:sz w:val="24"/>
          <w:szCs w:val="24"/>
        </w:rPr>
        <w:t xml:space="preserve">        </w:t>
      </w:r>
      <w:r w:rsidR="009B71D3">
        <w:rPr>
          <w:rFonts w:ascii="Arial" w:hAnsi="Arial" w:cs="Arial"/>
          <w:b/>
          <w:bCs/>
          <w:sz w:val="24"/>
          <w:szCs w:val="24"/>
        </w:rPr>
        <w:t xml:space="preserve"> </w:t>
      </w:r>
      <w:r>
        <w:rPr>
          <w:rFonts w:ascii="Arial" w:hAnsi="Arial" w:cs="Arial"/>
          <w:b/>
          <w:bCs/>
          <w:sz w:val="24"/>
          <w:szCs w:val="24"/>
        </w:rPr>
        <w:tab/>
      </w:r>
      <w:r w:rsidR="009B71D3">
        <w:rPr>
          <w:rFonts w:ascii="Arial" w:hAnsi="Arial" w:cs="Arial"/>
          <w:b/>
          <w:bCs/>
          <w:sz w:val="24"/>
          <w:szCs w:val="24"/>
        </w:rPr>
        <w:t xml:space="preserve"> Dyrektor Zakładu Usług  Komunalnych w Polanowie</w:t>
      </w:r>
    </w:p>
    <w:p w14:paraId="0E0BA43E" w14:textId="77777777" w:rsidR="004034FB" w:rsidRDefault="004034FB" w:rsidP="004A0D8C">
      <w:pPr>
        <w:spacing w:line="240" w:lineRule="auto"/>
        <w:ind w:left="4956" w:firstLine="708"/>
        <w:rPr>
          <w:rFonts w:ascii="Arial" w:hAnsi="Arial" w:cs="Arial"/>
          <w:b/>
          <w:bCs/>
          <w:sz w:val="24"/>
          <w:szCs w:val="24"/>
        </w:rPr>
      </w:pPr>
    </w:p>
    <w:p w14:paraId="63D5C252" w14:textId="64FCADD2" w:rsidR="00262565" w:rsidRPr="00D40962" w:rsidRDefault="00385576" w:rsidP="008E13C2">
      <w:pPr>
        <w:spacing w:line="240" w:lineRule="auto"/>
        <w:ind w:left="4956" w:firstLine="708"/>
        <w:rPr>
          <w:rFonts w:asciiTheme="majorHAnsi" w:hAnsiTheme="majorHAnsi" w:cstheme="majorHAnsi"/>
          <w:b/>
          <w:bCs/>
          <w:color w:val="FF0000"/>
        </w:rPr>
      </w:pPr>
      <w:r w:rsidRPr="00D40962">
        <w:rPr>
          <w:rFonts w:ascii="Arial" w:hAnsi="Arial" w:cs="Arial"/>
          <w:b/>
          <w:bCs/>
          <w:color w:val="FF0000"/>
          <w:sz w:val="24"/>
          <w:szCs w:val="24"/>
        </w:rPr>
        <w:t xml:space="preserve">     </w:t>
      </w:r>
      <w:r w:rsidR="00FC6281" w:rsidRPr="00D40962">
        <w:rPr>
          <w:rFonts w:ascii="Arial" w:hAnsi="Arial" w:cs="Arial"/>
          <w:b/>
          <w:bCs/>
          <w:color w:val="FF0000"/>
          <w:sz w:val="24"/>
          <w:szCs w:val="24"/>
        </w:rPr>
        <w:t xml:space="preserve">  </w:t>
      </w:r>
      <w:r w:rsidRPr="00D40962">
        <w:rPr>
          <w:rFonts w:ascii="Arial" w:hAnsi="Arial" w:cs="Arial"/>
          <w:b/>
          <w:bCs/>
          <w:color w:val="FF0000"/>
          <w:sz w:val="24"/>
          <w:szCs w:val="24"/>
        </w:rPr>
        <w:t xml:space="preserve"> </w:t>
      </w:r>
    </w:p>
    <w:p w14:paraId="56F95FFD" w14:textId="0D2E5415" w:rsidR="00FD52D4" w:rsidRDefault="00EE3A10" w:rsidP="00FD52D4">
      <w:pPr>
        <w:tabs>
          <w:tab w:val="left" w:pos="5955"/>
          <w:tab w:val="left" w:pos="6585"/>
          <w:tab w:val="right" w:pos="9072"/>
        </w:tabs>
        <w:spacing w:line="240" w:lineRule="auto"/>
        <w:ind w:left="5387"/>
        <w:rPr>
          <w:rFonts w:ascii="Arial" w:hAnsi="Arial" w:cs="Arial"/>
          <w:noProof/>
        </w:rPr>
      </w:pPr>
      <w:r>
        <w:rPr>
          <w:rFonts w:ascii="Arial" w:hAnsi="Arial" w:cs="Arial"/>
        </w:rPr>
        <w:tab/>
      </w:r>
      <w:r w:rsidR="00FD52D4">
        <w:rPr>
          <w:rFonts w:ascii="Arial" w:hAnsi="Arial" w:cs="Arial"/>
        </w:rPr>
        <w:tab/>
      </w:r>
    </w:p>
    <w:p w14:paraId="4CABB7B6" w14:textId="6CD655ED" w:rsidR="00FD52D4" w:rsidRPr="00FD52D4" w:rsidRDefault="00FD52D4" w:rsidP="00524085">
      <w:pPr>
        <w:tabs>
          <w:tab w:val="left" w:pos="5954"/>
          <w:tab w:val="right" w:pos="9072"/>
        </w:tabs>
        <w:spacing w:line="240" w:lineRule="auto"/>
        <w:ind w:left="5387"/>
        <w:rPr>
          <w:rFonts w:ascii="Arial" w:hAnsi="Arial" w:cs="Arial"/>
          <w:b/>
          <w:bCs/>
          <w:noProof/>
          <w:sz w:val="24"/>
          <w:szCs w:val="24"/>
        </w:rPr>
      </w:pPr>
      <w:r>
        <w:rPr>
          <w:rFonts w:ascii="Arial" w:hAnsi="Arial" w:cs="Arial"/>
          <w:b/>
          <w:bCs/>
          <w:noProof/>
          <w:sz w:val="24"/>
          <w:szCs w:val="24"/>
        </w:rPr>
        <w:tab/>
      </w:r>
      <w:r w:rsidRPr="00FD52D4">
        <w:rPr>
          <w:rFonts w:ascii="Arial" w:hAnsi="Arial" w:cs="Arial"/>
          <w:b/>
          <w:bCs/>
          <w:noProof/>
          <w:sz w:val="24"/>
          <w:szCs w:val="24"/>
        </w:rPr>
        <w:t xml:space="preserve"> </w:t>
      </w:r>
    </w:p>
    <w:p w14:paraId="72C1D2D7" w14:textId="77777777" w:rsidR="00FD52D4" w:rsidRDefault="00FD52D4" w:rsidP="00EE3A10">
      <w:pPr>
        <w:tabs>
          <w:tab w:val="left" w:pos="6585"/>
          <w:tab w:val="right" w:pos="9072"/>
        </w:tabs>
        <w:spacing w:line="240" w:lineRule="auto"/>
        <w:ind w:left="5387"/>
        <w:rPr>
          <w:rFonts w:ascii="Arial" w:hAnsi="Arial" w:cs="Arial"/>
          <w:noProof/>
        </w:rPr>
      </w:pPr>
    </w:p>
    <w:p w14:paraId="694F1EE0" w14:textId="72B3B208" w:rsidR="004A1EFF" w:rsidRDefault="00EE3A10" w:rsidP="00EE3A10">
      <w:pPr>
        <w:tabs>
          <w:tab w:val="left" w:pos="6585"/>
          <w:tab w:val="right" w:pos="9072"/>
        </w:tabs>
        <w:spacing w:line="240" w:lineRule="auto"/>
        <w:ind w:left="5387"/>
        <w:rPr>
          <w:rFonts w:ascii="Arial" w:hAnsi="Arial" w:cs="Arial"/>
        </w:rPr>
      </w:pPr>
      <w:r>
        <w:rPr>
          <w:rFonts w:ascii="Arial" w:hAnsi="Arial" w:cs="Arial"/>
        </w:rPr>
        <w:tab/>
      </w:r>
    </w:p>
    <w:p w14:paraId="44170C4D" w14:textId="77777777" w:rsidR="009C27CA" w:rsidRDefault="009C27CA"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07FB8903"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9B71D3">
        <w:rPr>
          <w:rFonts w:ascii="Arial" w:hAnsi="Arial" w:cs="Arial"/>
          <w:sz w:val="24"/>
          <w:szCs w:val="24"/>
        </w:rPr>
        <w:t>19</w:t>
      </w:r>
      <w:r w:rsidR="008E13C2" w:rsidRPr="008E13C2">
        <w:rPr>
          <w:rFonts w:ascii="Arial" w:hAnsi="Arial" w:cs="Arial"/>
          <w:sz w:val="24"/>
          <w:szCs w:val="24"/>
        </w:rPr>
        <w:t xml:space="preserve"> kwietnia </w:t>
      </w:r>
      <w:r w:rsidR="00587DFC" w:rsidRPr="008E13C2">
        <w:rPr>
          <w:rFonts w:ascii="Arial" w:hAnsi="Arial" w:cs="Arial"/>
          <w:sz w:val="24"/>
          <w:szCs w:val="24"/>
        </w:rPr>
        <w:t>202</w:t>
      </w:r>
      <w:r w:rsidR="00D85764" w:rsidRPr="008E13C2">
        <w:rPr>
          <w:rFonts w:ascii="Arial" w:hAnsi="Arial" w:cs="Arial"/>
          <w:sz w:val="24"/>
          <w:szCs w:val="24"/>
        </w:rPr>
        <w:t>2</w:t>
      </w:r>
      <w:r w:rsidR="00484CB8" w:rsidRPr="008E13C2">
        <w:rPr>
          <w:rFonts w:ascii="Arial" w:hAnsi="Arial" w:cs="Arial"/>
          <w:sz w:val="24"/>
          <w:szCs w:val="24"/>
        </w:rPr>
        <w:t>r</w:t>
      </w:r>
    </w:p>
    <w:p w14:paraId="4A6698E2" w14:textId="0442ABA9" w:rsidR="004034FB" w:rsidRDefault="004034FB" w:rsidP="009C27CA">
      <w:pPr>
        <w:spacing w:line="240" w:lineRule="auto"/>
        <w:rPr>
          <w:rFonts w:ascii="Arial" w:hAnsi="Arial" w:cs="Arial"/>
          <w:sz w:val="24"/>
          <w:szCs w:val="24"/>
        </w:rPr>
      </w:pPr>
    </w:p>
    <w:p w14:paraId="0CC01EE8" w14:textId="77777777" w:rsidR="00DF5747" w:rsidRDefault="00DF5747"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lastRenderedPageBreak/>
        <w:t xml:space="preserve">1. </w:t>
      </w:r>
      <w:r w:rsidR="004A0D8C" w:rsidRPr="00217181">
        <w:rPr>
          <w:rFonts w:ascii="Arial" w:hAnsi="Arial" w:cs="Arial"/>
          <w:b/>
          <w:sz w:val="24"/>
          <w:szCs w:val="24"/>
        </w:rPr>
        <w:t>ZAMAWIAJĄCY:</w:t>
      </w:r>
    </w:p>
    <w:p w14:paraId="3230C3D9" w14:textId="77777777" w:rsidR="009B71D3" w:rsidRPr="00DF5747" w:rsidRDefault="009B71D3" w:rsidP="009B71D3">
      <w:pPr>
        <w:pStyle w:val="Standard"/>
        <w:spacing w:line="276" w:lineRule="auto"/>
        <w:rPr>
          <w:b/>
          <w:bCs/>
        </w:rPr>
      </w:pPr>
      <w:proofErr w:type="spellStart"/>
      <w:r w:rsidRPr="00DF5747">
        <w:rPr>
          <w:rFonts w:ascii="Arial" w:eastAsia="Calibri" w:hAnsi="Arial" w:cs="Arial"/>
          <w:b/>
          <w:bCs/>
          <w:lang w:val="en-US"/>
        </w:rPr>
        <w:t>Zakład</w:t>
      </w:r>
      <w:proofErr w:type="spellEnd"/>
      <w:r w:rsidRPr="00DF5747">
        <w:rPr>
          <w:rFonts w:ascii="Arial" w:eastAsia="Calibri" w:hAnsi="Arial" w:cs="Arial"/>
          <w:b/>
          <w:bCs/>
          <w:lang w:val="en-US"/>
        </w:rPr>
        <w:t xml:space="preserve"> </w:t>
      </w:r>
      <w:proofErr w:type="spellStart"/>
      <w:r w:rsidRPr="00DF5747">
        <w:rPr>
          <w:rFonts w:ascii="Arial" w:eastAsia="Calibri" w:hAnsi="Arial" w:cs="Arial"/>
          <w:b/>
          <w:bCs/>
          <w:lang w:val="en-US"/>
        </w:rPr>
        <w:t>Usług</w:t>
      </w:r>
      <w:proofErr w:type="spellEnd"/>
      <w:r w:rsidRPr="00DF5747">
        <w:rPr>
          <w:rFonts w:ascii="Arial" w:eastAsia="Calibri" w:hAnsi="Arial" w:cs="Arial"/>
          <w:b/>
          <w:bCs/>
          <w:lang w:val="en-US"/>
        </w:rPr>
        <w:t xml:space="preserve"> </w:t>
      </w:r>
      <w:proofErr w:type="spellStart"/>
      <w:r w:rsidRPr="00DF5747">
        <w:rPr>
          <w:rFonts w:ascii="Arial" w:eastAsia="Calibri" w:hAnsi="Arial" w:cs="Arial"/>
          <w:b/>
          <w:bCs/>
          <w:lang w:val="en-US"/>
        </w:rPr>
        <w:t>Komunalnych</w:t>
      </w:r>
      <w:proofErr w:type="spellEnd"/>
      <w:r w:rsidRPr="00DF5747">
        <w:rPr>
          <w:rFonts w:ascii="Arial" w:eastAsia="Calibri" w:hAnsi="Arial" w:cs="Arial"/>
          <w:b/>
          <w:bCs/>
          <w:lang w:val="en-US"/>
        </w:rPr>
        <w:t xml:space="preserve"> w </w:t>
      </w:r>
      <w:proofErr w:type="spellStart"/>
      <w:r w:rsidRPr="00DF5747">
        <w:rPr>
          <w:rFonts w:ascii="Arial" w:eastAsia="Calibri" w:hAnsi="Arial" w:cs="Arial"/>
          <w:b/>
          <w:bCs/>
          <w:lang w:val="en-US"/>
        </w:rPr>
        <w:t>Polanowie</w:t>
      </w:r>
      <w:proofErr w:type="spellEnd"/>
    </w:p>
    <w:p w14:paraId="13D63AEB" w14:textId="77777777" w:rsidR="009B71D3" w:rsidRPr="00DF5747" w:rsidRDefault="009B71D3" w:rsidP="009B71D3">
      <w:pPr>
        <w:pStyle w:val="Standard"/>
        <w:spacing w:line="276" w:lineRule="auto"/>
        <w:rPr>
          <w:b/>
          <w:bCs/>
        </w:rPr>
      </w:pPr>
      <w:r w:rsidRPr="00DF5747">
        <w:rPr>
          <w:rFonts w:ascii="Arial" w:eastAsia="Calibri" w:hAnsi="Arial" w:cs="Arial"/>
          <w:b/>
          <w:bCs/>
          <w:lang w:val="en-US"/>
        </w:rPr>
        <w:t xml:space="preserve">ul. </w:t>
      </w:r>
      <w:proofErr w:type="spellStart"/>
      <w:r w:rsidRPr="00DF5747">
        <w:rPr>
          <w:rFonts w:ascii="Arial" w:eastAsia="Calibri" w:hAnsi="Arial" w:cs="Arial"/>
          <w:b/>
          <w:bCs/>
          <w:lang w:val="en-US"/>
        </w:rPr>
        <w:t>Stawna</w:t>
      </w:r>
      <w:proofErr w:type="spellEnd"/>
      <w:r w:rsidRPr="00DF5747">
        <w:rPr>
          <w:rFonts w:ascii="Arial" w:eastAsia="Calibri" w:hAnsi="Arial" w:cs="Arial"/>
          <w:b/>
          <w:bCs/>
          <w:lang w:val="en-US"/>
        </w:rPr>
        <w:t xml:space="preserve"> 2</w:t>
      </w:r>
    </w:p>
    <w:p w14:paraId="1C9F101B" w14:textId="77777777" w:rsidR="009B71D3" w:rsidRPr="00DF5747" w:rsidRDefault="009B71D3" w:rsidP="009B71D3">
      <w:pPr>
        <w:pStyle w:val="Standard"/>
        <w:spacing w:line="276" w:lineRule="auto"/>
        <w:rPr>
          <w:b/>
          <w:bCs/>
        </w:rPr>
      </w:pPr>
      <w:r w:rsidRPr="00DF5747">
        <w:rPr>
          <w:rFonts w:ascii="Arial" w:eastAsia="Calibri" w:hAnsi="Arial" w:cs="Arial"/>
          <w:b/>
          <w:bCs/>
          <w:lang w:val="en-US"/>
        </w:rPr>
        <w:t xml:space="preserve">76-010 </w:t>
      </w:r>
      <w:proofErr w:type="spellStart"/>
      <w:r w:rsidRPr="00DF5747">
        <w:rPr>
          <w:rFonts w:ascii="Arial" w:eastAsia="Calibri" w:hAnsi="Arial" w:cs="Arial"/>
          <w:b/>
          <w:bCs/>
          <w:lang w:val="en-US"/>
        </w:rPr>
        <w:t>Polanów</w:t>
      </w:r>
      <w:proofErr w:type="spellEnd"/>
    </w:p>
    <w:p w14:paraId="1D39A145" w14:textId="77777777" w:rsidR="009B71D3" w:rsidRDefault="009B71D3" w:rsidP="009B71D3">
      <w:pPr>
        <w:pStyle w:val="Standard"/>
        <w:spacing w:line="276" w:lineRule="auto"/>
      </w:pPr>
      <w:r>
        <w:rPr>
          <w:rFonts w:ascii="Arial" w:eastAsia="Calibri" w:hAnsi="Arial" w:cs="Arial"/>
          <w:lang w:val="en-US"/>
        </w:rPr>
        <w:t>tel. +48 943188206</w:t>
      </w:r>
    </w:p>
    <w:p w14:paraId="46EC9627" w14:textId="77777777" w:rsidR="009B71D3" w:rsidRDefault="009B71D3" w:rsidP="009B71D3">
      <w:pPr>
        <w:pStyle w:val="Standard"/>
        <w:spacing w:line="276" w:lineRule="auto"/>
      </w:pPr>
      <w:r>
        <w:rPr>
          <w:rFonts w:ascii="Arial" w:eastAsia="Calibri" w:hAnsi="Arial" w:cs="Arial"/>
          <w:lang w:val="en-US"/>
        </w:rPr>
        <w:t>fax +48 943188598</w:t>
      </w:r>
    </w:p>
    <w:p w14:paraId="7D4937F2" w14:textId="77777777" w:rsidR="009B71D3" w:rsidRDefault="009B71D3" w:rsidP="009B71D3">
      <w:pPr>
        <w:pStyle w:val="Standard"/>
        <w:spacing w:line="276" w:lineRule="auto"/>
      </w:pPr>
      <w:r>
        <w:rPr>
          <w:rFonts w:ascii="Arial" w:eastAsia="Calibri" w:hAnsi="Arial" w:cs="Arial"/>
          <w:lang w:val="en-US"/>
        </w:rPr>
        <w:t>e-mail: zuk@polanow.pl</w:t>
      </w:r>
    </w:p>
    <w:p w14:paraId="7CF440B0" w14:textId="77777777" w:rsidR="009B71D3" w:rsidRDefault="009B71D3" w:rsidP="009B71D3">
      <w:pPr>
        <w:pStyle w:val="Standard"/>
        <w:spacing w:line="276" w:lineRule="auto"/>
      </w:pPr>
      <w:r>
        <w:rPr>
          <w:rFonts w:ascii="Arial" w:eastAsia="Calibri" w:hAnsi="Arial" w:cs="Arial"/>
        </w:rPr>
        <w:t>NIP: 669-10-08-130</w:t>
      </w:r>
    </w:p>
    <w:p w14:paraId="416290DB" w14:textId="77777777" w:rsidR="009B71D3" w:rsidRDefault="009B71D3" w:rsidP="009B71D3">
      <w:pPr>
        <w:pStyle w:val="Standard"/>
        <w:spacing w:line="276" w:lineRule="auto"/>
      </w:pPr>
      <w:r>
        <w:rPr>
          <w:rFonts w:ascii="Arial" w:eastAsia="Calibri" w:hAnsi="Arial" w:cs="Arial"/>
        </w:rPr>
        <w:t>REGON: 003828679</w:t>
      </w:r>
    </w:p>
    <w:p w14:paraId="7D5BF134" w14:textId="77777777" w:rsidR="009B71D3" w:rsidRDefault="009B71D3" w:rsidP="009B71D3">
      <w:pPr>
        <w:pStyle w:val="Standard"/>
        <w:spacing w:line="276" w:lineRule="auto"/>
      </w:pPr>
      <w:r>
        <w:rPr>
          <w:rFonts w:ascii="Arial" w:eastAsia="Calibri" w:hAnsi="Arial" w:cs="Arial"/>
        </w:rPr>
        <w:t xml:space="preserve">Adres strony internetowej, na której Zamawiający zamieścił niniejszą </w:t>
      </w:r>
      <w:proofErr w:type="spellStart"/>
      <w:r>
        <w:rPr>
          <w:rFonts w:ascii="Arial" w:eastAsia="Calibri" w:hAnsi="Arial" w:cs="Arial"/>
        </w:rPr>
        <w:t>SWZ</w:t>
      </w:r>
      <w:proofErr w:type="spellEnd"/>
      <w:r>
        <w:rPr>
          <w:rFonts w:ascii="Arial" w:eastAsia="Calibri" w:hAnsi="Arial" w:cs="Arial"/>
        </w:rPr>
        <w:t>:</w:t>
      </w:r>
      <w:bookmarkStart w:id="3" w:name="_Hlk66783725"/>
    </w:p>
    <w:p w14:paraId="4B415B51" w14:textId="77777777" w:rsidR="009B71D3" w:rsidRDefault="005D2DC5" w:rsidP="009B71D3">
      <w:pPr>
        <w:pStyle w:val="Standard"/>
        <w:spacing w:line="276" w:lineRule="auto"/>
      </w:pPr>
      <w:hyperlink r:id="rId8" w:history="1">
        <w:r w:rsidR="009B71D3">
          <w:rPr>
            <w:rFonts w:ascii="Arial" w:eastAsia="Calibri" w:hAnsi="Arial" w:cs="Arial"/>
          </w:rPr>
          <w:t>https:// z</w:t>
        </w:r>
      </w:hyperlink>
      <w:r w:rsidR="009B71D3">
        <w:rPr>
          <w:rFonts w:ascii="Arial" w:eastAsia="Calibri" w:hAnsi="Arial" w:cs="Arial"/>
        </w:rPr>
        <w:t>uk.polanow.pl</w:t>
      </w:r>
    </w:p>
    <w:bookmarkEnd w:id="3"/>
    <w:p w14:paraId="2558FCFB" w14:textId="77777777" w:rsidR="009B71D3" w:rsidRDefault="009B71D3" w:rsidP="009B71D3">
      <w:pPr>
        <w:pStyle w:val="Standard"/>
        <w:spacing w:line="276" w:lineRule="auto"/>
      </w:pPr>
      <w:r>
        <w:rPr>
          <w:rFonts w:ascii="Arial" w:eastAsia="Calibri" w:hAnsi="Arial" w:cs="Arial"/>
        </w:rPr>
        <w:t>godziny pracy zamawiającego: 07.00 – 15.00 (dni pracujące, od poniedziałku do piątku)</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20232545"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r w:rsidR="00B4443D">
        <w:rPr>
          <w:rFonts w:ascii="Arial" w:hAnsi="Arial" w:cs="Arial"/>
          <w:sz w:val="24"/>
          <w:szCs w:val="24"/>
        </w:rPr>
        <w:t>tj.</w:t>
      </w:r>
      <w:r w:rsidR="00ED6F5D">
        <w:rPr>
          <w:rFonts w:ascii="Arial" w:hAnsi="Arial" w:cs="Arial"/>
          <w:sz w:val="24"/>
          <w:szCs w:val="24"/>
        </w:rPr>
        <w:t xml:space="preserve"> </w:t>
      </w:r>
      <w:r w:rsidR="007F2DA4" w:rsidRPr="007F2DA4">
        <w:rPr>
          <w:rFonts w:ascii="Arial" w:hAnsi="Arial" w:cs="Arial"/>
          <w:sz w:val="24"/>
          <w:szCs w:val="24"/>
        </w:rPr>
        <w:t>Dz. U. z 20</w:t>
      </w:r>
      <w:r w:rsidR="00290B5F">
        <w:rPr>
          <w:rFonts w:ascii="Arial" w:hAnsi="Arial" w:cs="Arial"/>
          <w:sz w:val="24"/>
          <w:szCs w:val="24"/>
        </w:rPr>
        <w:t>21</w:t>
      </w:r>
      <w:r w:rsidR="007F2DA4" w:rsidRPr="007F2DA4">
        <w:rPr>
          <w:rFonts w:ascii="Arial" w:hAnsi="Arial" w:cs="Arial"/>
          <w:sz w:val="24"/>
          <w:szCs w:val="24"/>
        </w:rPr>
        <w:t xml:space="preserve">, poz. </w:t>
      </w:r>
      <w:r w:rsidR="00290B5F">
        <w:rPr>
          <w:rFonts w:ascii="Arial" w:hAnsi="Arial" w:cs="Arial"/>
          <w:sz w:val="24"/>
          <w:szCs w:val="24"/>
        </w:rPr>
        <w:t>1129</w:t>
      </w:r>
      <w:r w:rsidR="007F2DA4" w:rsidRPr="007F2DA4">
        <w:rPr>
          <w:rFonts w:ascii="Arial" w:hAnsi="Arial" w:cs="Arial"/>
          <w:sz w:val="24"/>
          <w:szCs w:val="24"/>
        </w:rPr>
        <w:t xml:space="preserve">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072DD595" w14:textId="6D279969"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E12710">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w:t>
      </w:r>
      <w:proofErr w:type="spellStart"/>
      <w:r w:rsidR="00E433F6" w:rsidRPr="00B249CA">
        <w:rPr>
          <w:rFonts w:ascii="Arial" w:hAnsi="Arial" w:cs="Arial"/>
          <w:sz w:val="24"/>
          <w:szCs w:val="24"/>
        </w:rPr>
        <w:t>SWZ</w:t>
      </w:r>
      <w:proofErr w:type="spellEnd"/>
      <w:r w:rsidR="00E433F6" w:rsidRPr="00B249CA">
        <w:rPr>
          <w:rFonts w:ascii="Arial" w:hAnsi="Arial" w:cs="Arial"/>
          <w:sz w:val="24"/>
          <w:szCs w:val="24"/>
        </w:rPr>
        <w:t xml:space="preserve">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4B31A689" w:rsidR="004A0D8C" w:rsidRPr="00AB40C6" w:rsidRDefault="0080231D" w:rsidP="00041C20">
      <w:pPr>
        <w:widowControl w:val="0"/>
        <w:tabs>
          <w:tab w:val="left" w:pos="0"/>
          <w:tab w:val="left" w:pos="426"/>
        </w:tabs>
        <w:overflowPunct w:val="0"/>
        <w:autoSpaceDE w:val="0"/>
        <w:spacing w:before="20" w:after="20"/>
        <w:rPr>
          <w:rFonts w:ascii="Arial" w:hAnsi="Arial" w:cs="Arial"/>
          <w:color w:val="FF0000"/>
          <w:sz w:val="24"/>
          <w:szCs w:val="24"/>
        </w:rPr>
      </w:pPr>
      <w:r>
        <w:rPr>
          <w:rFonts w:ascii="Arial" w:hAnsi="Arial" w:cs="Arial"/>
          <w:sz w:val="24"/>
          <w:szCs w:val="24"/>
        </w:rPr>
        <w:t>2.</w:t>
      </w:r>
      <w:r w:rsidR="00E12710">
        <w:rPr>
          <w:rFonts w:ascii="Arial" w:hAnsi="Arial" w:cs="Arial"/>
          <w:sz w:val="24"/>
          <w:szCs w:val="24"/>
        </w:rPr>
        <w:t>3</w:t>
      </w:r>
      <w:r>
        <w:rPr>
          <w:rFonts w:ascii="Arial" w:hAnsi="Arial" w:cs="Arial"/>
          <w:sz w:val="24"/>
          <w:szCs w:val="24"/>
        </w:rPr>
        <w:t>.</w:t>
      </w:r>
      <w:r w:rsidR="00AB40C6">
        <w:rPr>
          <w:rFonts w:ascii="Arial" w:hAnsi="Arial" w:cs="Arial"/>
          <w:color w:val="FF0000"/>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17945109"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E12710">
        <w:rPr>
          <w:rFonts w:ascii="Arial" w:hAnsi="Arial" w:cs="Arial"/>
          <w:sz w:val="24"/>
          <w:szCs w:val="24"/>
        </w:rPr>
        <w:t>4</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7017F8">
        <w:rPr>
          <w:rFonts w:ascii="Arial" w:hAnsi="Arial" w:cs="Arial"/>
          <w:sz w:val="24"/>
          <w:szCs w:val="24"/>
        </w:rPr>
        <w:t xml:space="preserve">nie dopuszcza możliwości składania ofert </w:t>
      </w:r>
      <w:proofErr w:type="spellStart"/>
      <w:r w:rsidR="007017F8">
        <w:rPr>
          <w:rFonts w:ascii="Arial" w:hAnsi="Arial" w:cs="Arial"/>
          <w:sz w:val="24"/>
          <w:szCs w:val="24"/>
        </w:rPr>
        <w:t>cześciowych</w:t>
      </w:r>
      <w:proofErr w:type="spellEnd"/>
      <w:r w:rsidR="003953D8" w:rsidRPr="006E2E5F">
        <w:rPr>
          <w:rFonts w:ascii="Arial" w:hAnsi="Arial" w:cs="Arial"/>
          <w:sz w:val="24"/>
          <w:szCs w:val="24"/>
        </w:rPr>
        <w:t>.</w:t>
      </w:r>
      <w:r w:rsidR="00FD5EEB" w:rsidRPr="00FD5EEB">
        <w:t xml:space="preserve"> </w:t>
      </w:r>
    </w:p>
    <w:p w14:paraId="4DF959B7" w14:textId="7951CEC7"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E12710">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2B2B38E8"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E12710">
        <w:rPr>
          <w:rFonts w:ascii="Arial" w:eastAsia="Times New Roman" w:hAnsi="Arial" w:cs="Arial"/>
          <w:sz w:val="24"/>
          <w:szCs w:val="24"/>
        </w:rPr>
        <w:t>6</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1E0563E2"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E12710">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4DCB889A"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E12710">
        <w:rPr>
          <w:rFonts w:ascii="Arial" w:eastAsia="Times New Roman" w:hAnsi="Arial" w:cs="Arial"/>
          <w:sz w:val="24"/>
          <w:szCs w:val="24"/>
        </w:rPr>
        <w:t>8</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1C59B4AB"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E12710">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7357BBDC"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E12710">
        <w:rPr>
          <w:rFonts w:ascii="Arial" w:hAnsi="Arial" w:cs="Arial"/>
          <w:sz w:val="24"/>
          <w:szCs w:val="24"/>
        </w:rPr>
        <w:t>0</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260CF93E" w:rsidR="004A0D8C"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E12710">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EEBD914" w14:textId="711BB4A9" w:rsidR="007017F8" w:rsidRDefault="007017F8"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E12710">
        <w:rPr>
          <w:rFonts w:ascii="Arial" w:hAnsi="Arial" w:cs="Arial"/>
          <w:sz w:val="24"/>
          <w:szCs w:val="24"/>
        </w:rPr>
        <w:t>2</w:t>
      </w:r>
      <w:r>
        <w:rPr>
          <w:rFonts w:ascii="Arial" w:hAnsi="Arial" w:cs="Arial"/>
          <w:sz w:val="24"/>
          <w:szCs w:val="24"/>
        </w:rPr>
        <w:t xml:space="preserve">. </w:t>
      </w:r>
      <w:r w:rsidR="00CB4B86" w:rsidRPr="00CB4B86">
        <w:rPr>
          <w:rFonts w:ascii="Arial" w:hAnsi="Arial" w:cs="Arial"/>
          <w:sz w:val="24"/>
          <w:szCs w:val="24"/>
        </w:rPr>
        <w:t xml:space="preserve">Zamawiający nie przewiduje wymagań w zakresie zatrudnienia osób, o których mowa w art. 96 ust. 2 pkt 2 ustawy </w:t>
      </w:r>
      <w:proofErr w:type="spellStart"/>
      <w:r w:rsidR="00CB4B86" w:rsidRPr="00CB4B86">
        <w:rPr>
          <w:rFonts w:ascii="Arial" w:hAnsi="Arial" w:cs="Arial"/>
          <w:sz w:val="24"/>
          <w:szCs w:val="24"/>
        </w:rPr>
        <w:t>Pzp</w:t>
      </w:r>
      <w:proofErr w:type="spellEnd"/>
      <w:r w:rsidR="00CB4B86" w:rsidRPr="00CB4B86">
        <w:rPr>
          <w:rFonts w:ascii="Arial" w:hAnsi="Arial" w:cs="Arial"/>
          <w:sz w:val="24"/>
          <w:szCs w:val="24"/>
        </w:rPr>
        <w:t>.</w:t>
      </w:r>
    </w:p>
    <w:p w14:paraId="0D70C08D" w14:textId="350F30E3"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E12710">
        <w:rPr>
          <w:rFonts w:ascii="Arial" w:hAnsi="Arial" w:cs="Arial"/>
          <w:sz w:val="24"/>
          <w:szCs w:val="24"/>
        </w:rPr>
        <w:t>3</w:t>
      </w:r>
      <w:r>
        <w:rPr>
          <w:rFonts w:ascii="Arial" w:hAnsi="Arial" w:cs="Arial"/>
          <w:sz w:val="24"/>
          <w:szCs w:val="24"/>
        </w:rPr>
        <w:t xml:space="preserve">. </w:t>
      </w:r>
      <w:r w:rsidRPr="00CB4B86">
        <w:rPr>
          <w:rFonts w:ascii="Arial" w:hAnsi="Arial" w:cs="Arial"/>
          <w:sz w:val="24"/>
          <w:szCs w:val="24"/>
        </w:rPr>
        <w:t xml:space="preserve">Zamawiający nie ogranicza możliwości ubiegania się o udzielenie zamówienia wyłącznie przez Wykonawców, o których mowa w art. 94 ustawy </w:t>
      </w:r>
      <w:proofErr w:type="spellStart"/>
      <w:r w:rsidRPr="00CB4B86">
        <w:rPr>
          <w:rFonts w:ascii="Arial" w:hAnsi="Arial" w:cs="Arial"/>
          <w:sz w:val="24"/>
          <w:szCs w:val="24"/>
        </w:rPr>
        <w:t>Pzp</w:t>
      </w:r>
      <w:proofErr w:type="spellEnd"/>
      <w:r w:rsidRPr="00CB4B86">
        <w:rPr>
          <w:rFonts w:ascii="Arial" w:hAnsi="Arial" w:cs="Arial"/>
          <w:sz w:val="24"/>
          <w:szCs w:val="24"/>
        </w:rPr>
        <w:t>.</w:t>
      </w:r>
    </w:p>
    <w:p w14:paraId="0472406A" w14:textId="1E36861B"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E12710">
        <w:rPr>
          <w:rFonts w:ascii="Arial" w:hAnsi="Arial" w:cs="Arial"/>
          <w:sz w:val="24"/>
          <w:szCs w:val="24"/>
        </w:rPr>
        <w:t>4</w:t>
      </w:r>
      <w:r>
        <w:rPr>
          <w:rFonts w:ascii="Arial" w:hAnsi="Arial" w:cs="Arial"/>
          <w:sz w:val="24"/>
          <w:szCs w:val="24"/>
        </w:rPr>
        <w:t xml:space="preserve">. </w:t>
      </w:r>
      <w:r w:rsidR="00651B3E" w:rsidRPr="00CB4B86">
        <w:rPr>
          <w:rFonts w:ascii="Arial" w:hAnsi="Arial" w:cs="Arial"/>
          <w:sz w:val="24"/>
          <w:szCs w:val="24"/>
        </w:rPr>
        <w:t>Zamawiający nie przewiduje możliwości zawarcia umowy ramowej.</w:t>
      </w:r>
    </w:p>
    <w:p w14:paraId="57423EAC" w14:textId="64468D05"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E12710">
        <w:rPr>
          <w:rFonts w:ascii="Arial" w:hAnsi="Arial" w:cs="Arial"/>
          <w:sz w:val="24"/>
          <w:szCs w:val="24"/>
        </w:rPr>
        <w:t>5</w:t>
      </w:r>
      <w:r>
        <w:rPr>
          <w:rFonts w:ascii="Arial" w:hAnsi="Arial" w:cs="Arial"/>
          <w:sz w:val="24"/>
          <w:szCs w:val="24"/>
        </w:rPr>
        <w:t xml:space="preserve">. </w:t>
      </w:r>
      <w:r w:rsidR="00651B3E" w:rsidRPr="00651B3E">
        <w:rPr>
          <w:rFonts w:ascii="Arial" w:hAnsi="Arial" w:cs="Arial"/>
          <w:sz w:val="24"/>
          <w:szCs w:val="24"/>
        </w:rPr>
        <w:t xml:space="preserve">Zamawiający nie wprowadza zastrzeżenia wskazującego na obowiązek </w:t>
      </w:r>
      <w:r w:rsidR="00651B3E" w:rsidRPr="00651B3E">
        <w:rPr>
          <w:rFonts w:ascii="Arial" w:hAnsi="Arial" w:cs="Arial"/>
          <w:sz w:val="24"/>
          <w:szCs w:val="24"/>
        </w:rPr>
        <w:lastRenderedPageBreak/>
        <w:t>osobistego wykonania przez Wykonawcę kluczowych zadań.</w:t>
      </w:r>
    </w:p>
    <w:p w14:paraId="7C4B16B1" w14:textId="7BF63E69" w:rsidR="00CB4B86" w:rsidRPr="00217181"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E12710">
        <w:rPr>
          <w:rFonts w:ascii="Arial" w:hAnsi="Arial" w:cs="Arial"/>
          <w:sz w:val="24"/>
          <w:szCs w:val="24"/>
        </w:rPr>
        <w:t>6</w:t>
      </w:r>
      <w:r>
        <w:rPr>
          <w:rFonts w:ascii="Arial" w:hAnsi="Arial" w:cs="Arial"/>
          <w:sz w:val="24"/>
          <w:szCs w:val="24"/>
        </w:rPr>
        <w:t>.</w:t>
      </w:r>
      <w:r w:rsidR="00651B3E" w:rsidRPr="00651B3E">
        <w:t xml:space="preserve"> </w:t>
      </w:r>
      <w:r w:rsidR="00651B3E" w:rsidRPr="00651B3E">
        <w:rPr>
          <w:rFonts w:ascii="Arial" w:hAnsi="Arial" w:cs="Arial"/>
          <w:sz w:val="24"/>
          <w:szCs w:val="24"/>
        </w:rPr>
        <w:t>Zamawiający nie wymaga oraz nie dopuszcza możliwości złożenia oferty w postaci katalogów elektronicznych lub dołączenia do oferty katalogów elektronicznych.</w:t>
      </w:r>
      <w:r>
        <w:rPr>
          <w:rFonts w:ascii="Arial" w:hAnsi="Arial" w:cs="Arial"/>
          <w:sz w:val="24"/>
          <w:szCs w:val="24"/>
        </w:rPr>
        <w:t xml:space="preserve"> </w:t>
      </w:r>
    </w:p>
    <w:p w14:paraId="6DC42E89" w14:textId="2D69841B"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E12710">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7A999DBC"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E12710">
        <w:rPr>
          <w:rFonts w:ascii="Arial" w:hAnsi="Arial" w:cs="Arial"/>
          <w:sz w:val="24"/>
          <w:szCs w:val="24"/>
        </w:rPr>
        <w:t>8</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4E539839"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E12710">
        <w:rPr>
          <w:rFonts w:ascii="Arial" w:hAnsi="Arial" w:cs="Arial"/>
          <w:sz w:val="24"/>
          <w:szCs w:val="24"/>
        </w:rPr>
        <w:t>19</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3F00C85E"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w:t>
      </w:r>
      <w:r w:rsidR="00E12710">
        <w:rPr>
          <w:rFonts w:ascii="Arial" w:hAnsi="Arial" w:cs="Arial"/>
          <w:sz w:val="24"/>
          <w:szCs w:val="24"/>
        </w:rPr>
        <w:t>0</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3436B38D"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w:t>
      </w:r>
      <w:r w:rsidR="00E12710">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700DAE1F"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w:t>
      </w:r>
      <w:r w:rsidR="00E12710">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7098EB42"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w:t>
      </w:r>
      <w:r w:rsidR="00E12710">
        <w:rPr>
          <w:rFonts w:ascii="Arial" w:hAnsi="Arial" w:cs="Arial"/>
          <w:sz w:val="24"/>
          <w:szCs w:val="24"/>
        </w:rPr>
        <w:t>3</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7781D36C"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7017F8">
        <w:rPr>
          <w:rFonts w:ascii="Arial" w:hAnsi="Arial" w:cs="Arial"/>
          <w:sz w:val="24"/>
          <w:szCs w:val="24"/>
        </w:rPr>
        <w:t>2</w:t>
      </w:r>
      <w:r w:rsidR="00E12710">
        <w:rPr>
          <w:rFonts w:ascii="Arial" w:hAnsi="Arial" w:cs="Arial"/>
          <w:sz w:val="24"/>
          <w:szCs w:val="24"/>
        </w:rPr>
        <w:t>4</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AE23006" w14:textId="746F5982"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744F7F2F"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28CF23F0" w14:textId="77777777" w:rsidR="003136E7" w:rsidRDefault="003136E7" w:rsidP="00B53E28">
      <w:pPr>
        <w:pStyle w:val="Style9"/>
        <w:spacing w:line="240" w:lineRule="auto"/>
        <w:jc w:val="left"/>
        <w:rPr>
          <w:rFonts w:ascii="Arial" w:hAnsi="Arial" w:cs="Arial"/>
          <w:b/>
          <w:sz w:val="24"/>
          <w:szCs w:val="24"/>
        </w:rPr>
      </w:pPr>
    </w:p>
    <w:p w14:paraId="5395106C" w14:textId="0BC1EAC6" w:rsidR="003136E7" w:rsidRPr="00A34E87" w:rsidRDefault="003136E7" w:rsidP="00D36A69">
      <w:pPr>
        <w:pStyle w:val="Default"/>
        <w:widowControl w:val="0"/>
        <w:numPr>
          <w:ilvl w:val="1"/>
          <w:numId w:val="5"/>
        </w:numPr>
        <w:tabs>
          <w:tab w:val="left" w:pos="0"/>
          <w:tab w:val="left" w:pos="284"/>
          <w:tab w:val="left" w:pos="426"/>
        </w:tabs>
        <w:autoSpaceDE/>
        <w:autoSpaceDN w:val="0"/>
        <w:spacing w:after="94" w:line="276" w:lineRule="auto"/>
        <w:ind w:left="0" w:firstLine="0"/>
        <w:jc w:val="both"/>
        <w:rPr>
          <w:rFonts w:ascii="Arial" w:hAnsi="Arial" w:cs="Arial"/>
        </w:rPr>
      </w:pPr>
      <w:r w:rsidRPr="00A34E87">
        <w:rPr>
          <w:rFonts w:ascii="Arial" w:hAnsi="Arial" w:cs="Arial"/>
          <w:color w:val="auto"/>
        </w:rPr>
        <w:t>Przedmiotem zamówienia publicznego, jest dostawa materiałów opałowych dopuszczonych do sprzedaży na terytorium RP wraz z transportem i rozładunkiem dla celów grzewczych dwóch  kotłowni osiedlowych na terenie miasta Polanów na okres od 01</w:t>
      </w:r>
      <w:r>
        <w:rPr>
          <w:rFonts w:ascii="Arial" w:hAnsi="Arial" w:cs="Arial"/>
          <w:color w:val="auto"/>
        </w:rPr>
        <w:t xml:space="preserve"> </w:t>
      </w:r>
      <w:r w:rsidRPr="00A34E87">
        <w:rPr>
          <w:rFonts w:ascii="Arial" w:hAnsi="Arial" w:cs="Arial"/>
          <w:color w:val="auto"/>
        </w:rPr>
        <w:t>września</w:t>
      </w:r>
      <w:r>
        <w:rPr>
          <w:rFonts w:ascii="Arial" w:hAnsi="Arial" w:cs="Arial"/>
          <w:color w:val="auto"/>
        </w:rPr>
        <w:t xml:space="preserve"> </w:t>
      </w:r>
      <w:r w:rsidRPr="00A34E87">
        <w:rPr>
          <w:rFonts w:ascii="Arial" w:hAnsi="Arial" w:cs="Arial"/>
          <w:color w:val="auto"/>
        </w:rPr>
        <w:t>2022</w:t>
      </w:r>
      <w:r>
        <w:rPr>
          <w:rFonts w:ascii="Arial" w:hAnsi="Arial" w:cs="Arial"/>
          <w:color w:val="auto"/>
        </w:rPr>
        <w:t>r.</w:t>
      </w:r>
      <w:r w:rsidRPr="00A34E87">
        <w:rPr>
          <w:rFonts w:ascii="Arial" w:hAnsi="Arial" w:cs="Arial"/>
          <w:color w:val="auto"/>
        </w:rPr>
        <w:t xml:space="preserve"> do 30</w:t>
      </w:r>
      <w:r>
        <w:rPr>
          <w:rFonts w:ascii="Arial" w:hAnsi="Arial" w:cs="Arial"/>
          <w:color w:val="auto"/>
        </w:rPr>
        <w:t xml:space="preserve"> </w:t>
      </w:r>
      <w:r w:rsidRPr="00A34E87">
        <w:rPr>
          <w:rFonts w:ascii="Arial" w:hAnsi="Arial" w:cs="Arial"/>
          <w:color w:val="auto"/>
        </w:rPr>
        <w:t>czerwca 2023r., tj.:</w:t>
      </w:r>
    </w:p>
    <w:p w14:paraId="18A3E8F6" w14:textId="77777777" w:rsidR="003136E7" w:rsidRPr="00A34E87" w:rsidRDefault="003136E7" w:rsidP="00D36A69">
      <w:pPr>
        <w:pStyle w:val="Default"/>
        <w:widowControl w:val="0"/>
        <w:numPr>
          <w:ilvl w:val="0"/>
          <w:numId w:val="4"/>
        </w:numPr>
        <w:tabs>
          <w:tab w:val="left" w:pos="0"/>
          <w:tab w:val="left" w:pos="284"/>
          <w:tab w:val="left" w:pos="1817"/>
        </w:tabs>
        <w:autoSpaceDE/>
        <w:autoSpaceDN w:val="0"/>
        <w:spacing w:before="57" w:after="57" w:line="276" w:lineRule="auto"/>
        <w:ind w:left="0" w:firstLine="0"/>
        <w:jc w:val="both"/>
        <w:rPr>
          <w:rFonts w:ascii="Arial" w:hAnsi="Arial" w:cs="Arial"/>
        </w:rPr>
      </w:pPr>
      <w:proofErr w:type="spellStart"/>
      <w:r w:rsidRPr="00A34E87">
        <w:rPr>
          <w:rFonts w:ascii="Arial" w:hAnsi="Arial" w:cs="Arial"/>
          <w:color w:val="auto"/>
        </w:rPr>
        <w:t>eko</w:t>
      </w:r>
      <w:proofErr w:type="spellEnd"/>
      <w:r w:rsidRPr="00A34E87">
        <w:rPr>
          <w:rFonts w:ascii="Arial" w:hAnsi="Arial" w:cs="Arial"/>
          <w:color w:val="auto"/>
        </w:rPr>
        <w:t xml:space="preserve">-miał </w:t>
      </w:r>
      <w:r w:rsidRPr="00A34E87">
        <w:rPr>
          <w:rFonts w:ascii="Arial" w:hAnsi="Arial" w:cs="Arial"/>
          <w:b/>
          <w:bCs/>
          <w:color w:val="auto"/>
        </w:rPr>
        <w:t>400</w:t>
      </w:r>
      <w:r w:rsidRPr="00A34E87">
        <w:rPr>
          <w:rFonts w:ascii="Arial" w:hAnsi="Arial" w:cs="Arial"/>
          <w:color w:val="auto"/>
        </w:rPr>
        <w:t xml:space="preserve"> ton,</w:t>
      </w:r>
    </w:p>
    <w:p w14:paraId="632CE428" w14:textId="77777777" w:rsidR="003136E7" w:rsidRPr="00A34E87" w:rsidRDefault="003136E7" w:rsidP="00D36A69">
      <w:pPr>
        <w:pStyle w:val="Default"/>
        <w:widowControl w:val="0"/>
        <w:numPr>
          <w:ilvl w:val="0"/>
          <w:numId w:val="4"/>
        </w:numPr>
        <w:tabs>
          <w:tab w:val="left" w:pos="0"/>
          <w:tab w:val="left" w:pos="284"/>
          <w:tab w:val="left" w:pos="1817"/>
        </w:tabs>
        <w:autoSpaceDE/>
        <w:autoSpaceDN w:val="0"/>
        <w:spacing w:before="57" w:after="57" w:line="276" w:lineRule="auto"/>
        <w:ind w:left="0" w:firstLine="0"/>
        <w:jc w:val="both"/>
        <w:rPr>
          <w:rFonts w:ascii="Arial" w:hAnsi="Arial" w:cs="Arial"/>
        </w:rPr>
      </w:pPr>
      <w:r w:rsidRPr="00A34E87">
        <w:rPr>
          <w:rFonts w:ascii="Arial" w:hAnsi="Arial" w:cs="Arial"/>
          <w:color w:val="auto"/>
        </w:rPr>
        <w:t xml:space="preserve">węgiel groszek  </w:t>
      </w:r>
      <w:r w:rsidRPr="00A34E87">
        <w:rPr>
          <w:rFonts w:ascii="Arial" w:hAnsi="Arial" w:cs="Arial"/>
          <w:b/>
          <w:bCs/>
          <w:color w:val="auto"/>
        </w:rPr>
        <w:t>275</w:t>
      </w:r>
      <w:r w:rsidRPr="00A34E87">
        <w:rPr>
          <w:rFonts w:ascii="Arial" w:hAnsi="Arial" w:cs="Arial"/>
          <w:color w:val="auto"/>
        </w:rPr>
        <w:t xml:space="preserve"> ton.</w:t>
      </w:r>
    </w:p>
    <w:p w14:paraId="4C39B49D" w14:textId="54D97567" w:rsidR="003136E7" w:rsidRPr="00A34E87" w:rsidRDefault="003136E7" w:rsidP="003136E7">
      <w:pPr>
        <w:pStyle w:val="Default"/>
        <w:widowControl w:val="0"/>
        <w:tabs>
          <w:tab w:val="left" w:pos="0"/>
          <w:tab w:val="left" w:pos="284"/>
        </w:tabs>
        <w:autoSpaceDE/>
        <w:autoSpaceDN w:val="0"/>
        <w:spacing w:before="57" w:after="57" w:line="276" w:lineRule="auto"/>
        <w:jc w:val="both"/>
        <w:rPr>
          <w:rFonts w:ascii="Arial" w:hAnsi="Arial" w:cs="Arial"/>
        </w:rPr>
      </w:pPr>
      <w:r>
        <w:rPr>
          <w:rFonts w:ascii="Arial" w:hAnsi="Arial" w:cs="Arial"/>
          <w:color w:val="auto"/>
        </w:rPr>
        <w:t>3.2.</w:t>
      </w:r>
      <w:r w:rsidRPr="00A34E87">
        <w:rPr>
          <w:rFonts w:ascii="Arial" w:hAnsi="Arial" w:cs="Arial"/>
          <w:color w:val="auto"/>
        </w:rPr>
        <w:t>Powyższe ilości węgla opałowego zostały określone szacunkowo i mogą ulec zmianie w zależności od temperatur panujących w okresie obejmującym czas trwania umowy.</w:t>
      </w:r>
    </w:p>
    <w:p w14:paraId="5CD2BBF5" w14:textId="53DBD842" w:rsidR="003136E7" w:rsidRPr="00A34E87" w:rsidRDefault="003136E7" w:rsidP="003136E7">
      <w:pPr>
        <w:pStyle w:val="Default"/>
        <w:widowControl w:val="0"/>
        <w:tabs>
          <w:tab w:val="left" w:pos="0"/>
          <w:tab w:val="left" w:pos="345"/>
          <w:tab w:val="left" w:pos="1080"/>
        </w:tabs>
        <w:autoSpaceDE/>
        <w:autoSpaceDN w:val="0"/>
        <w:spacing w:before="57" w:after="57" w:line="276" w:lineRule="auto"/>
        <w:jc w:val="both"/>
        <w:rPr>
          <w:rFonts w:ascii="Arial" w:hAnsi="Arial" w:cs="Arial"/>
        </w:rPr>
      </w:pPr>
      <w:r>
        <w:rPr>
          <w:rFonts w:ascii="Arial" w:hAnsi="Arial" w:cs="Arial"/>
          <w:color w:val="auto"/>
        </w:rPr>
        <w:t>3.3.</w:t>
      </w:r>
      <w:r w:rsidRPr="00A34E87">
        <w:rPr>
          <w:rFonts w:ascii="Arial" w:hAnsi="Arial" w:cs="Arial"/>
          <w:color w:val="auto"/>
        </w:rPr>
        <w:t>Parametry przedmiotu umowy</w:t>
      </w:r>
    </w:p>
    <w:tbl>
      <w:tblPr>
        <w:tblW w:w="9675" w:type="dxa"/>
        <w:tblInd w:w="3" w:type="dxa"/>
        <w:tblLayout w:type="fixed"/>
        <w:tblCellMar>
          <w:left w:w="10" w:type="dxa"/>
          <w:right w:w="10" w:type="dxa"/>
        </w:tblCellMar>
        <w:tblLook w:val="0000" w:firstRow="0" w:lastRow="0" w:firstColumn="0" w:lastColumn="0" w:noHBand="0" w:noVBand="0"/>
      </w:tblPr>
      <w:tblGrid>
        <w:gridCol w:w="1936"/>
        <w:gridCol w:w="1921"/>
        <w:gridCol w:w="5818"/>
      </w:tblGrid>
      <w:tr w:rsidR="003136E7" w:rsidRPr="00A34E87" w14:paraId="2CD90CAA" w14:textId="77777777" w:rsidTr="00F9282B">
        <w:tc>
          <w:tcPr>
            <w:tcW w:w="193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1B818670" w14:textId="77777777" w:rsidR="003136E7" w:rsidRPr="00A34E87" w:rsidRDefault="003136E7" w:rsidP="00F9282B">
            <w:pPr>
              <w:pStyle w:val="TableContents"/>
              <w:spacing w:line="276" w:lineRule="auto"/>
              <w:jc w:val="center"/>
              <w:rPr>
                <w:rFonts w:ascii="Arial" w:hAnsi="Arial" w:cs="Arial"/>
              </w:rPr>
            </w:pPr>
            <w:r w:rsidRPr="00A34E87">
              <w:rPr>
                <w:rFonts w:ascii="Arial" w:hAnsi="Arial" w:cs="Arial"/>
                <w:b/>
                <w:bCs/>
              </w:rPr>
              <w:t>GATUNEK</w:t>
            </w:r>
          </w:p>
        </w:tc>
        <w:tc>
          <w:tcPr>
            <w:tcW w:w="1921"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530F47C2" w14:textId="77777777" w:rsidR="003136E7" w:rsidRPr="00A34E87" w:rsidRDefault="003136E7" w:rsidP="00F9282B">
            <w:pPr>
              <w:pStyle w:val="TableContents"/>
              <w:spacing w:line="276" w:lineRule="auto"/>
              <w:jc w:val="center"/>
              <w:rPr>
                <w:rFonts w:ascii="Arial" w:hAnsi="Arial" w:cs="Arial"/>
              </w:rPr>
            </w:pPr>
            <w:proofErr w:type="spellStart"/>
            <w:r w:rsidRPr="00A34E87">
              <w:rPr>
                <w:rFonts w:ascii="Arial" w:hAnsi="Arial" w:cs="Arial"/>
                <w:b/>
                <w:bCs/>
              </w:rPr>
              <w:t>CPV</w:t>
            </w:r>
            <w:proofErr w:type="spellEnd"/>
          </w:p>
        </w:tc>
        <w:tc>
          <w:tcPr>
            <w:tcW w:w="5818"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C40CBD9" w14:textId="77777777" w:rsidR="003136E7" w:rsidRPr="00A34E87" w:rsidRDefault="003136E7" w:rsidP="00F9282B">
            <w:pPr>
              <w:pStyle w:val="TableContents"/>
              <w:spacing w:line="276" w:lineRule="auto"/>
              <w:jc w:val="center"/>
              <w:rPr>
                <w:rFonts w:ascii="Arial" w:hAnsi="Arial" w:cs="Arial"/>
              </w:rPr>
            </w:pPr>
            <w:r w:rsidRPr="00A34E87">
              <w:rPr>
                <w:rFonts w:ascii="Arial" w:hAnsi="Arial" w:cs="Arial"/>
                <w:b/>
                <w:bCs/>
              </w:rPr>
              <w:t>PARAMETRY(nie mniej niż)</w:t>
            </w:r>
          </w:p>
        </w:tc>
      </w:tr>
      <w:tr w:rsidR="003136E7" w:rsidRPr="00A34E87" w14:paraId="61CA7586" w14:textId="77777777" w:rsidTr="00F9282B">
        <w:tc>
          <w:tcPr>
            <w:tcW w:w="1936"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1DC79E84" w14:textId="77777777" w:rsidR="003136E7" w:rsidRPr="00A34E87" w:rsidRDefault="003136E7" w:rsidP="00F9282B">
            <w:pPr>
              <w:pStyle w:val="TableContents"/>
              <w:spacing w:line="276" w:lineRule="auto"/>
              <w:jc w:val="center"/>
              <w:rPr>
                <w:rFonts w:ascii="Arial" w:hAnsi="Arial" w:cs="Arial"/>
              </w:rPr>
            </w:pPr>
            <w:r w:rsidRPr="00A34E87">
              <w:rPr>
                <w:rFonts w:ascii="Arial" w:hAnsi="Arial" w:cs="Arial"/>
              </w:rPr>
              <w:t>Węgiel groszek</w:t>
            </w:r>
          </w:p>
        </w:tc>
        <w:tc>
          <w:tcPr>
            <w:tcW w:w="1921"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0E18EFBE" w14:textId="77777777" w:rsidR="003136E7" w:rsidRPr="00A34E87" w:rsidRDefault="003136E7" w:rsidP="00F9282B">
            <w:pPr>
              <w:pStyle w:val="TableContents"/>
              <w:spacing w:line="276" w:lineRule="auto"/>
              <w:jc w:val="center"/>
              <w:rPr>
                <w:rFonts w:ascii="Arial" w:hAnsi="Arial" w:cs="Arial"/>
              </w:rPr>
            </w:pPr>
            <w:r w:rsidRPr="00A34E87">
              <w:rPr>
                <w:rFonts w:ascii="Arial" w:hAnsi="Arial" w:cs="Arial"/>
              </w:rPr>
              <w:t>09111210-5</w:t>
            </w:r>
          </w:p>
          <w:p w14:paraId="6DB211EE" w14:textId="77777777" w:rsidR="003136E7" w:rsidRPr="00A34E87" w:rsidRDefault="003136E7" w:rsidP="00F9282B">
            <w:pPr>
              <w:pStyle w:val="TableContents"/>
              <w:spacing w:line="276" w:lineRule="auto"/>
              <w:jc w:val="center"/>
              <w:rPr>
                <w:rFonts w:ascii="Arial" w:hAnsi="Arial" w:cs="Arial"/>
              </w:rPr>
            </w:pPr>
          </w:p>
        </w:tc>
        <w:tc>
          <w:tcPr>
            <w:tcW w:w="58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366C35B" w14:textId="77777777" w:rsidR="003136E7" w:rsidRPr="00A34E87" w:rsidRDefault="003136E7" w:rsidP="00F9282B">
            <w:pPr>
              <w:pStyle w:val="TableContents"/>
              <w:spacing w:line="276" w:lineRule="auto"/>
              <w:jc w:val="both"/>
              <w:rPr>
                <w:rFonts w:ascii="Arial" w:hAnsi="Arial" w:cs="Arial"/>
              </w:rPr>
            </w:pPr>
            <w:r w:rsidRPr="00A34E87">
              <w:rPr>
                <w:rFonts w:ascii="Arial" w:hAnsi="Arial" w:cs="Arial"/>
              </w:rPr>
              <w:t xml:space="preserve">- groszek energetyczny powyżej 25-27 </w:t>
            </w:r>
            <w:proofErr w:type="spellStart"/>
            <w:r w:rsidRPr="00A34E87">
              <w:rPr>
                <w:rFonts w:ascii="Arial" w:hAnsi="Arial" w:cs="Arial"/>
              </w:rPr>
              <w:t>MJ</w:t>
            </w:r>
            <w:proofErr w:type="spellEnd"/>
            <w:r w:rsidRPr="00A34E87">
              <w:rPr>
                <w:rFonts w:ascii="Arial" w:hAnsi="Arial" w:cs="Arial"/>
              </w:rPr>
              <w:t>/kg, o granulacji</w:t>
            </w:r>
          </w:p>
          <w:p w14:paraId="78616979" w14:textId="77777777" w:rsidR="003136E7" w:rsidRPr="00A34E87" w:rsidRDefault="003136E7" w:rsidP="00F9282B">
            <w:pPr>
              <w:pStyle w:val="TableContents"/>
              <w:spacing w:line="276" w:lineRule="auto"/>
              <w:ind w:left="170" w:hanging="170"/>
              <w:jc w:val="both"/>
              <w:rPr>
                <w:rFonts w:ascii="Arial" w:hAnsi="Arial" w:cs="Arial"/>
              </w:rPr>
            </w:pPr>
            <w:r w:rsidRPr="00A34E87">
              <w:rPr>
                <w:rFonts w:ascii="Arial" w:eastAsia="Times New Roman" w:hAnsi="Arial" w:cs="Arial"/>
              </w:rPr>
              <w:t xml:space="preserve">   </w:t>
            </w:r>
            <w:r w:rsidRPr="00A34E87">
              <w:rPr>
                <w:rFonts w:ascii="Arial" w:hAnsi="Arial" w:cs="Arial"/>
              </w:rPr>
              <w:t>8-31,5 mm, ,</w:t>
            </w:r>
          </w:p>
          <w:p w14:paraId="4C184AFB" w14:textId="77777777" w:rsidR="003136E7" w:rsidRPr="00A34E87" w:rsidRDefault="003136E7" w:rsidP="00F9282B">
            <w:pPr>
              <w:pStyle w:val="TableContents"/>
              <w:spacing w:line="276" w:lineRule="auto"/>
              <w:jc w:val="both"/>
              <w:rPr>
                <w:rFonts w:ascii="Arial" w:hAnsi="Arial" w:cs="Arial"/>
              </w:rPr>
            </w:pPr>
            <w:r w:rsidRPr="00A34E87">
              <w:rPr>
                <w:rFonts w:ascii="Arial" w:hAnsi="Arial" w:cs="Arial"/>
              </w:rPr>
              <w:t>- zawartość popiołu 9%,</w:t>
            </w:r>
          </w:p>
          <w:p w14:paraId="5B015B1F" w14:textId="77777777" w:rsidR="003136E7" w:rsidRPr="00A34E87" w:rsidRDefault="003136E7" w:rsidP="00F9282B">
            <w:pPr>
              <w:pStyle w:val="TableContents"/>
              <w:spacing w:line="276" w:lineRule="auto"/>
              <w:jc w:val="both"/>
              <w:rPr>
                <w:rFonts w:ascii="Arial" w:hAnsi="Arial" w:cs="Arial"/>
              </w:rPr>
            </w:pPr>
            <w:r w:rsidRPr="00A34E87">
              <w:rPr>
                <w:rFonts w:ascii="Arial" w:hAnsi="Arial" w:cs="Arial"/>
              </w:rPr>
              <w:t>- zawartość siarki do 0,6%,</w:t>
            </w:r>
          </w:p>
          <w:p w14:paraId="5E11893B" w14:textId="77777777" w:rsidR="003136E7" w:rsidRPr="00A34E87" w:rsidRDefault="003136E7" w:rsidP="00F9282B">
            <w:pPr>
              <w:pStyle w:val="TableContents"/>
              <w:spacing w:line="276" w:lineRule="auto"/>
              <w:jc w:val="both"/>
              <w:rPr>
                <w:rFonts w:ascii="Arial" w:hAnsi="Arial" w:cs="Arial"/>
              </w:rPr>
            </w:pPr>
            <w:r w:rsidRPr="00A34E87">
              <w:rPr>
                <w:rFonts w:ascii="Arial" w:hAnsi="Arial" w:cs="Arial"/>
              </w:rPr>
              <w:t xml:space="preserve">- spiekalność  </w:t>
            </w:r>
            <w:proofErr w:type="spellStart"/>
            <w:r w:rsidRPr="00A34E87">
              <w:rPr>
                <w:rFonts w:ascii="Arial" w:hAnsi="Arial" w:cs="Arial"/>
              </w:rPr>
              <w:t>RI</w:t>
            </w:r>
            <w:proofErr w:type="spellEnd"/>
            <w:r w:rsidRPr="00A34E87">
              <w:rPr>
                <w:rFonts w:ascii="Arial" w:hAnsi="Arial" w:cs="Arial"/>
              </w:rPr>
              <w:t>&lt;10,</w:t>
            </w:r>
          </w:p>
        </w:tc>
      </w:tr>
      <w:tr w:rsidR="003136E7" w:rsidRPr="00A34E87" w14:paraId="1D1FA81B" w14:textId="77777777" w:rsidTr="00F9282B">
        <w:tc>
          <w:tcPr>
            <w:tcW w:w="1936"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2F0B6E65" w14:textId="77777777" w:rsidR="003136E7" w:rsidRPr="00A34E87" w:rsidRDefault="003136E7" w:rsidP="00F9282B">
            <w:pPr>
              <w:pStyle w:val="TableContents"/>
              <w:spacing w:line="276" w:lineRule="auto"/>
              <w:jc w:val="center"/>
              <w:rPr>
                <w:rFonts w:ascii="Arial" w:hAnsi="Arial" w:cs="Arial"/>
              </w:rPr>
            </w:pPr>
            <w:r w:rsidRPr="00A34E87">
              <w:rPr>
                <w:rFonts w:ascii="Arial" w:hAnsi="Arial" w:cs="Arial"/>
              </w:rPr>
              <w:t>Eko-miał</w:t>
            </w:r>
          </w:p>
        </w:tc>
        <w:tc>
          <w:tcPr>
            <w:tcW w:w="1921"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6496F4ED" w14:textId="77777777" w:rsidR="003136E7" w:rsidRPr="00A34E87" w:rsidRDefault="003136E7" w:rsidP="00F9282B">
            <w:pPr>
              <w:pStyle w:val="TableContents"/>
              <w:spacing w:line="276" w:lineRule="auto"/>
              <w:jc w:val="center"/>
              <w:rPr>
                <w:rFonts w:ascii="Arial" w:hAnsi="Arial" w:cs="Arial"/>
              </w:rPr>
            </w:pPr>
            <w:r w:rsidRPr="00A34E87">
              <w:rPr>
                <w:rFonts w:ascii="Arial" w:hAnsi="Arial" w:cs="Arial"/>
              </w:rPr>
              <w:t>09111210-5</w:t>
            </w:r>
          </w:p>
        </w:tc>
        <w:tc>
          <w:tcPr>
            <w:tcW w:w="58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E3F18F1" w14:textId="77777777" w:rsidR="003136E7" w:rsidRPr="00A34E87" w:rsidRDefault="003136E7" w:rsidP="00F9282B">
            <w:pPr>
              <w:pStyle w:val="TableContents"/>
              <w:spacing w:line="276" w:lineRule="auto"/>
              <w:jc w:val="both"/>
              <w:rPr>
                <w:rFonts w:ascii="Arial" w:hAnsi="Arial" w:cs="Arial"/>
              </w:rPr>
            </w:pPr>
            <w:r w:rsidRPr="00A34E87">
              <w:rPr>
                <w:rFonts w:ascii="Arial" w:hAnsi="Arial" w:cs="Arial"/>
              </w:rPr>
              <w:t xml:space="preserve">- wartość opałowa min. 25-27 </w:t>
            </w:r>
            <w:proofErr w:type="spellStart"/>
            <w:r w:rsidRPr="00A34E87">
              <w:rPr>
                <w:rFonts w:ascii="Arial" w:hAnsi="Arial" w:cs="Arial"/>
              </w:rPr>
              <w:t>MJ</w:t>
            </w:r>
            <w:proofErr w:type="spellEnd"/>
            <w:r w:rsidRPr="00A34E87">
              <w:rPr>
                <w:rFonts w:ascii="Arial" w:hAnsi="Arial" w:cs="Arial"/>
              </w:rPr>
              <w:t>/kg,</w:t>
            </w:r>
          </w:p>
          <w:p w14:paraId="25AC9E29" w14:textId="77777777" w:rsidR="003136E7" w:rsidRPr="00A34E87" w:rsidRDefault="003136E7" w:rsidP="00F9282B">
            <w:pPr>
              <w:pStyle w:val="TableContents"/>
              <w:spacing w:line="276" w:lineRule="auto"/>
              <w:jc w:val="both"/>
              <w:rPr>
                <w:rFonts w:ascii="Arial" w:hAnsi="Arial" w:cs="Arial"/>
              </w:rPr>
            </w:pPr>
            <w:r w:rsidRPr="00A34E87">
              <w:rPr>
                <w:rFonts w:ascii="Arial" w:hAnsi="Arial" w:cs="Arial"/>
              </w:rPr>
              <w:lastRenderedPageBreak/>
              <w:t>- zawartość siarki do 0,6%,</w:t>
            </w:r>
          </w:p>
          <w:p w14:paraId="6A3C3EBE" w14:textId="77777777" w:rsidR="003136E7" w:rsidRPr="00A34E87" w:rsidRDefault="003136E7" w:rsidP="00F9282B">
            <w:pPr>
              <w:pStyle w:val="TableContents"/>
              <w:spacing w:line="276" w:lineRule="auto"/>
              <w:jc w:val="both"/>
              <w:rPr>
                <w:rFonts w:ascii="Arial" w:hAnsi="Arial" w:cs="Arial"/>
              </w:rPr>
            </w:pPr>
            <w:r w:rsidRPr="00A34E87">
              <w:rPr>
                <w:rFonts w:ascii="Arial" w:hAnsi="Arial" w:cs="Arial"/>
              </w:rPr>
              <w:t>- zawartość popiołu max. 12%,</w:t>
            </w:r>
          </w:p>
          <w:p w14:paraId="243FF38A" w14:textId="77777777" w:rsidR="003136E7" w:rsidRPr="00A34E87" w:rsidRDefault="003136E7" w:rsidP="00F9282B">
            <w:pPr>
              <w:pStyle w:val="TableContents"/>
              <w:spacing w:line="276" w:lineRule="auto"/>
              <w:jc w:val="both"/>
              <w:rPr>
                <w:rFonts w:ascii="Arial" w:hAnsi="Arial" w:cs="Arial"/>
              </w:rPr>
            </w:pPr>
            <w:r w:rsidRPr="00A34E87">
              <w:rPr>
                <w:rFonts w:ascii="Arial" w:hAnsi="Arial" w:cs="Arial"/>
              </w:rPr>
              <w:t>- granulacja 1-31,5 [mm],</w:t>
            </w:r>
          </w:p>
          <w:p w14:paraId="446EB9EB" w14:textId="77777777" w:rsidR="003136E7" w:rsidRPr="00A34E87" w:rsidRDefault="003136E7" w:rsidP="00F9282B">
            <w:pPr>
              <w:pStyle w:val="TableContents"/>
              <w:spacing w:line="276" w:lineRule="auto"/>
              <w:jc w:val="both"/>
              <w:rPr>
                <w:rFonts w:ascii="Arial" w:hAnsi="Arial" w:cs="Arial"/>
              </w:rPr>
            </w:pPr>
            <w:r w:rsidRPr="00A34E87">
              <w:rPr>
                <w:rFonts w:ascii="Arial" w:hAnsi="Arial" w:cs="Arial"/>
              </w:rPr>
              <w:t>- nadziarno -5%</w:t>
            </w:r>
          </w:p>
          <w:p w14:paraId="66DF3C78" w14:textId="77777777" w:rsidR="003136E7" w:rsidRPr="00A34E87" w:rsidRDefault="003136E7" w:rsidP="00F9282B">
            <w:pPr>
              <w:pStyle w:val="TableContents"/>
              <w:spacing w:line="276" w:lineRule="auto"/>
              <w:jc w:val="both"/>
              <w:rPr>
                <w:rFonts w:ascii="Arial" w:hAnsi="Arial" w:cs="Arial"/>
              </w:rPr>
            </w:pPr>
            <w:r w:rsidRPr="00A34E87">
              <w:rPr>
                <w:rFonts w:ascii="Arial" w:hAnsi="Arial" w:cs="Arial"/>
              </w:rPr>
              <w:t>- wilgotność -max 20%</w:t>
            </w:r>
          </w:p>
        </w:tc>
      </w:tr>
    </w:tbl>
    <w:p w14:paraId="6280C57C" w14:textId="77777777" w:rsidR="003136E7" w:rsidRPr="00A34E87" w:rsidRDefault="003136E7" w:rsidP="003136E7">
      <w:pPr>
        <w:pStyle w:val="Default"/>
        <w:tabs>
          <w:tab w:val="left" w:pos="345"/>
          <w:tab w:val="left" w:pos="1080"/>
        </w:tabs>
        <w:spacing w:before="57" w:after="57" w:line="276" w:lineRule="auto"/>
        <w:jc w:val="both"/>
        <w:rPr>
          <w:rFonts w:ascii="Arial" w:hAnsi="Arial" w:cs="Arial"/>
          <w:color w:val="auto"/>
        </w:rPr>
      </w:pPr>
    </w:p>
    <w:p w14:paraId="0125104D" w14:textId="39071F48" w:rsidR="003136E7" w:rsidRPr="00A34E87" w:rsidRDefault="003136E7" w:rsidP="003136E7">
      <w:pPr>
        <w:pStyle w:val="Default"/>
        <w:widowControl w:val="0"/>
        <w:tabs>
          <w:tab w:val="left" w:pos="0"/>
          <w:tab w:val="left" w:pos="284"/>
        </w:tabs>
        <w:autoSpaceDE/>
        <w:autoSpaceDN w:val="0"/>
        <w:spacing w:before="57" w:after="57" w:line="276" w:lineRule="auto"/>
        <w:jc w:val="both"/>
        <w:rPr>
          <w:rFonts w:ascii="Arial" w:hAnsi="Arial" w:cs="Arial"/>
        </w:rPr>
      </w:pPr>
      <w:r>
        <w:rPr>
          <w:rFonts w:ascii="Arial" w:hAnsi="Arial" w:cs="Arial"/>
          <w:color w:val="auto"/>
        </w:rPr>
        <w:t>3.4.</w:t>
      </w:r>
      <w:r w:rsidRPr="00A34E87">
        <w:rPr>
          <w:rFonts w:ascii="Arial" w:hAnsi="Arial" w:cs="Arial"/>
          <w:color w:val="auto"/>
        </w:rPr>
        <w:t>Szacunkowe zapotrzebowanie ilościowe, asortymentowe oraz miejsce dostarczenia opału przedstawia poniższ</w:t>
      </w:r>
      <w:r>
        <w:rPr>
          <w:rFonts w:ascii="Arial" w:hAnsi="Arial" w:cs="Arial"/>
          <w:color w:val="auto"/>
        </w:rPr>
        <w:t>e</w:t>
      </w:r>
      <w:r w:rsidRPr="00A34E87">
        <w:rPr>
          <w:rFonts w:ascii="Arial" w:hAnsi="Arial" w:cs="Arial"/>
          <w:color w:val="auto"/>
        </w:rPr>
        <w:t xml:space="preserve"> </w:t>
      </w:r>
      <w:r>
        <w:rPr>
          <w:rFonts w:ascii="Arial" w:hAnsi="Arial" w:cs="Arial"/>
          <w:color w:val="auto"/>
        </w:rPr>
        <w:t>zestawienie</w:t>
      </w:r>
      <w:r w:rsidRPr="00A34E87">
        <w:rPr>
          <w:rFonts w:ascii="Arial" w:hAnsi="Arial" w:cs="Arial"/>
          <w:color w:val="auto"/>
        </w:rPr>
        <w:t>:</w:t>
      </w:r>
    </w:p>
    <w:p w14:paraId="05EEFCD1" w14:textId="77777777" w:rsidR="003136E7" w:rsidRDefault="003136E7" w:rsidP="003136E7">
      <w:pPr>
        <w:pStyle w:val="Default"/>
        <w:tabs>
          <w:tab w:val="left" w:pos="730"/>
          <w:tab w:val="left" w:pos="1420"/>
        </w:tabs>
        <w:spacing w:before="57" w:after="57" w:line="276" w:lineRule="auto"/>
        <w:ind w:left="340" w:hanging="340"/>
        <w:jc w:val="center"/>
        <w:rPr>
          <w:rFonts w:ascii="Arial" w:hAnsi="Arial" w:cs="Arial"/>
          <w:color w:val="auto"/>
        </w:rPr>
      </w:pPr>
    </w:p>
    <w:p w14:paraId="3C65A329" w14:textId="77777777" w:rsidR="003136E7" w:rsidRPr="00A34E87" w:rsidRDefault="003136E7" w:rsidP="003136E7">
      <w:pPr>
        <w:pStyle w:val="Standard"/>
        <w:ind w:left="720"/>
        <w:jc w:val="center"/>
        <w:rPr>
          <w:rFonts w:ascii="Arial" w:hAnsi="Arial" w:cs="Arial"/>
        </w:rPr>
      </w:pPr>
      <w:r w:rsidRPr="00A34E87">
        <w:rPr>
          <w:rFonts w:ascii="Arial" w:hAnsi="Arial" w:cs="Arial"/>
          <w:b/>
          <w:bCs/>
        </w:rPr>
        <w:t xml:space="preserve">ILOŚĆ MIESIĘCZNYCH DOSTAW OPAŁU NA PLACE SKŁADOWE </w:t>
      </w:r>
      <w:proofErr w:type="spellStart"/>
      <w:r w:rsidRPr="00A34E87">
        <w:rPr>
          <w:rFonts w:ascii="Arial" w:hAnsi="Arial" w:cs="Arial"/>
          <w:b/>
          <w:bCs/>
        </w:rPr>
        <w:t>KOTŁOWNIZAKŁADU</w:t>
      </w:r>
      <w:proofErr w:type="spellEnd"/>
      <w:r w:rsidRPr="00A34E87">
        <w:rPr>
          <w:rFonts w:ascii="Arial" w:hAnsi="Arial" w:cs="Arial"/>
          <w:b/>
          <w:bCs/>
        </w:rPr>
        <w:t xml:space="preserve"> USŁUG KOMUNALNYCH W POLANOWIE</w:t>
      </w:r>
    </w:p>
    <w:p w14:paraId="22313AF0" w14:textId="77777777" w:rsidR="003136E7" w:rsidRPr="00A34E87" w:rsidRDefault="003136E7" w:rsidP="003136E7">
      <w:pPr>
        <w:pStyle w:val="Standard"/>
        <w:ind w:left="720"/>
        <w:jc w:val="center"/>
        <w:rPr>
          <w:rFonts w:ascii="Arial" w:hAnsi="Arial" w:cs="Arial"/>
        </w:rPr>
      </w:pPr>
      <w:r w:rsidRPr="00A34E87">
        <w:rPr>
          <w:rFonts w:ascii="Arial" w:hAnsi="Arial" w:cs="Arial"/>
          <w:b/>
          <w:bCs/>
        </w:rPr>
        <w:t>W OKRESIE 01września 2022r. - 30 czerwca 2023r.</w:t>
      </w:r>
    </w:p>
    <w:p w14:paraId="55AED803" w14:textId="77777777" w:rsidR="003136E7" w:rsidRPr="00A34E87" w:rsidRDefault="003136E7" w:rsidP="003136E7">
      <w:pPr>
        <w:pStyle w:val="Standard"/>
        <w:rPr>
          <w:rFonts w:ascii="Arial" w:hAnsi="Arial" w:cs="Arial"/>
        </w:rPr>
      </w:pPr>
    </w:p>
    <w:p w14:paraId="2FA1C83A" w14:textId="77777777" w:rsidR="003136E7" w:rsidRPr="00A34E87" w:rsidRDefault="003136E7" w:rsidP="003136E7">
      <w:pPr>
        <w:pStyle w:val="Standard"/>
        <w:rPr>
          <w:rFonts w:ascii="Arial" w:hAnsi="Arial" w:cs="Arial"/>
        </w:rPr>
      </w:pPr>
      <w:r w:rsidRPr="00A34E87">
        <w:rPr>
          <w:rFonts w:ascii="Arial" w:hAnsi="Arial" w:cs="Arial"/>
        </w:rPr>
        <w:t xml:space="preserve">                                            Miał węglowy EKO                      Węgiel groszek</w:t>
      </w:r>
    </w:p>
    <w:p w14:paraId="6C8B2A71" w14:textId="77777777" w:rsidR="003136E7" w:rsidRPr="00A34E87" w:rsidRDefault="003136E7" w:rsidP="003136E7">
      <w:pPr>
        <w:pStyle w:val="Standard"/>
        <w:rPr>
          <w:rFonts w:ascii="Arial" w:hAnsi="Arial" w:cs="Arial"/>
        </w:rPr>
      </w:pPr>
      <w:r w:rsidRPr="00A34E87">
        <w:rPr>
          <w:rFonts w:ascii="Arial" w:hAnsi="Arial" w:cs="Arial"/>
        </w:rPr>
        <w:t xml:space="preserve">Wrzesień             </w:t>
      </w:r>
      <w:r>
        <w:rPr>
          <w:rFonts w:ascii="Arial" w:hAnsi="Arial" w:cs="Arial"/>
        </w:rPr>
        <w:tab/>
      </w:r>
      <w:r>
        <w:rPr>
          <w:rFonts w:ascii="Arial" w:hAnsi="Arial" w:cs="Arial"/>
        </w:rPr>
        <w:tab/>
      </w:r>
      <w:r>
        <w:rPr>
          <w:rFonts w:ascii="Arial" w:hAnsi="Arial" w:cs="Arial"/>
        </w:rPr>
        <w:tab/>
      </w:r>
      <w:r w:rsidRPr="00A34E87">
        <w:rPr>
          <w:rFonts w:ascii="Arial" w:hAnsi="Arial" w:cs="Arial"/>
        </w:rPr>
        <w:t xml:space="preserve">20 T                                               -   </w:t>
      </w:r>
    </w:p>
    <w:p w14:paraId="31E814EE" w14:textId="77777777" w:rsidR="003136E7" w:rsidRPr="00A34E87" w:rsidRDefault="003136E7" w:rsidP="003136E7">
      <w:pPr>
        <w:pStyle w:val="Standard"/>
        <w:rPr>
          <w:rFonts w:ascii="Arial" w:hAnsi="Arial" w:cs="Arial"/>
        </w:rPr>
      </w:pPr>
      <w:r w:rsidRPr="00A34E87">
        <w:rPr>
          <w:rFonts w:ascii="Arial" w:hAnsi="Arial" w:cs="Arial"/>
        </w:rPr>
        <w:t xml:space="preserve">Październik           </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A34E87">
        <w:rPr>
          <w:rFonts w:ascii="Arial" w:hAnsi="Arial" w:cs="Arial"/>
        </w:rPr>
        <w:t xml:space="preserve">50T                                              </w:t>
      </w:r>
      <w:proofErr w:type="spellStart"/>
      <w:r w:rsidRPr="00A34E87">
        <w:rPr>
          <w:rFonts w:ascii="Arial" w:hAnsi="Arial" w:cs="Arial"/>
        </w:rPr>
        <w:t>50T</w:t>
      </w:r>
      <w:proofErr w:type="spellEnd"/>
    </w:p>
    <w:p w14:paraId="2F77CD3F" w14:textId="77777777" w:rsidR="003136E7" w:rsidRPr="00A34E87" w:rsidRDefault="003136E7" w:rsidP="003136E7">
      <w:pPr>
        <w:pStyle w:val="Standard"/>
        <w:rPr>
          <w:rFonts w:ascii="Arial" w:hAnsi="Arial" w:cs="Arial"/>
        </w:rPr>
      </w:pPr>
      <w:r w:rsidRPr="00A34E87">
        <w:rPr>
          <w:rFonts w:ascii="Arial" w:hAnsi="Arial" w:cs="Arial"/>
        </w:rPr>
        <w:t xml:space="preserve">Listopad                 </w:t>
      </w:r>
      <w:r>
        <w:rPr>
          <w:rFonts w:ascii="Arial" w:hAnsi="Arial" w:cs="Arial"/>
        </w:rPr>
        <w:tab/>
      </w:r>
      <w:r>
        <w:rPr>
          <w:rFonts w:ascii="Arial" w:hAnsi="Arial" w:cs="Arial"/>
        </w:rPr>
        <w:tab/>
      </w:r>
      <w:r>
        <w:rPr>
          <w:rFonts w:ascii="Arial" w:hAnsi="Arial" w:cs="Arial"/>
        </w:rPr>
        <w:tab/>
      </w:r>
      <w:r w:rsidRPr="00A34E87">
        <w:rPr>
          <w:rFonts w:ascii="Arial" w:hAnsi="Arial" w:cs="Arial"/>
        </w:rPr>
        <w:t xml:space="preserve">50T                                              </w:t>
      </w:r>
      <w:proofErr w:type="spellStart"/>
      <w:r w:rsidRPr="00A34E87">
        <w:rPr>
          <w:rFonts w:ascii="Arial" w:hAnsi="Arial" w:cs="Arial"/>
        </w:rPr>
        <w:t>50T</w:t>
      </w:r>
      <w:proofErr w:type="spellEnd"/>
    </w:p>
    <w:p w14:paraId="2209BB1C" w14:textId="77777777" w:rsidR="003136E7" w:rsidRPr="00A34E87" w:rsidRDefault="003136E7" w:rsidP="003136E7">
      <w:pPr>
        <w:pStyle w:val="Standard"/>
        <w:rPr>
          <w:rFonts w:ascii="Arial" w:hAnsi="Arial" w:cs="Arial"/>
        </w:rPr>
      </w:pPr>
      <w:r w:rsidRPr="00A34E87">
        <w:rPr>
          <w:rFonts w:ascii="Arial" w:hAnsi="Arial" w:cs="Arial"/>
        </w:rPr>
        <w:t xml:space="preserve">Grudzień                </w:t>
      </w:r>
      <w:r>
        <w:rPr>
          <w:rFonts w:ascii="Arial" w:hAnsi="Arial" w:cs="Arial"/>
        </w:rPr>
        <w:tab/>
      </w:r>
      <w:r>
        <w:rPr>
          <w:rFonts w:ascii="Arial" w:hAnsi="Arial" w:cs="Arial"/>
        </w:rPr>
        <w:tab/>
      </w:r>
      <w:r>
        <w:rPr>
          <w:rFonts w:ascii="Arial" w:hAnsi="Arial" w:cs="Arial"/>
        </w:rPr>
        <w:tab/>
      </w:r>
      <w:r w:rsidRPr="00A34E87">
        <w:rPr>
          <w:rFonts w:ascii="Arial" w:hAnsi="Arial" w:cs="Arial"/>
        </w:rPr>
        <w:t>60T                                              50T</w:t>
      </w:r>
    </w:p>
    <w:p w14:paraId="6A5BF71D" w14:textId="77777777" w:rsidR="003136E7" w:rsidRPr="00A34E87" w:rsidRDefault="003136E7" w:rsidP="003136E7">
      <w:pPr>
        <w:pStyle w:val="Standard"/>
        <w:ind w:firstLine="12"/>
        <w:rPr>
          <w:rFonts w:ascii="Arial" w:hAnsi="Arial" w:cs="Arial"/>
        </w:rPr>
      </w:pPr>
      <w:r w:rsidRPr="00A34E87">
        <w:rPr>
          <w:rFonts w:ascii="Arial" w:hAnsi="Arial" w:cs="Arial"/>
        </w:rPr>
        <w:t xml:space="preserve">Styczeń                             </w:t>
      </w:r>
      <w:r>
        <w:rPr>
          <w:rFonts w:ascii="Arial" w:hAnsi="Arial" w:cs="Arial"/>
        </w:rPr>
        <w:tab/>
      </w:r>
      <w:r>
        <w:rPr>
          <w:rFonts w:ascii="Arial" w:hAnsi="Arial" w:cs="Arial"/>
        </w:rPr>
        <w:tab/>
      </w:r>
      <w:r w:rsidRPr="00A34E87">
        <w:rPr>
          <w:rFonts w:ascii="Arial" w:hAnsi="Arial" w:cs="Arial"/>
        </w:rPr>
        <w:t>60T                                              50T</w:t>
      </w:r>
    </w:p>
    <w:p w14:paraId="6523FA7C" w14:textId="77777777" w:rsidR="003136E7" w:rsidRPr="00A34E87" w:rsidRDefault="003136E7" w:rsidP="003136E7">
      <w:pPr>
        <w:pStyle w:val="Standard"/>
        <w:rPr>
          <w:rFonts w:ascii="Arial" w:hAnsi="Arial" w:cs="Arial"/>
        </w:rPr>
      </w:pPr>
      <w:r w:rsidRPr="00A34E87">
        <w:rPr>
          <w:rFonts w:ascii="Arial" w:hAnsi="Arial" w:cs="Arial"/>
        </w:rPr>
        <w:t xml:space="preserve">Luty                         </w:t>
      </w:r>
      <w:r>
        <w:rPr>
          <w:rFonts w:ascii="Arial" w:hAnsi="Arial" w:cs="Arial"/>
        </w:rPr>
        <w:tab/>
      </w:r>
      <w:r>
        <w:rPr>
          <w:rFonts w:ascii="Arial" w:hAnsi="Arial" w:cs="Arial"/>
        </w:rPr>
        <w:tab/>
      </w:r>
      <w:r>
        <w:rPr>
          <w:rFonts w:ascii="Arial" w:hAnsi="Arial" w:cs="Arial"/>
        </w:rPr>
        <w:tab/>
      </w:r>
      <w:r w:rsidRPr="00A34E87">
        <w:rPr>
          <w:rFonts w:ascii="Arial" w:hAnsi="Arial" w:cs="Arial"/>
        </w:rPr>
        <w:t xml:space="preserve">40T                                              </w:t>
      </w:r>
      <w:proofErr w:type="spellStart"/>
      <w:r w:rsidRPr="00A34E87">
        <w:rPr>
          <w:rFonts w:ascii="Arial" w:hAnsi="Arial" w:cs="Arial"/>
        </w:rPr>
        <w:t>40T</w:t>
      </w:r>
      <w:proofErr w:type="spellEnd"/>
    </w:p>
    <w:p w14:paraId="304D56EB" w14:textId="77777777" w:rsidR="003136E7" w:rsidRPr="00A34E87" w:rsidRDefault="003136E7" w:rsidP="003136E7">
      <w:pPr>
        <w:pStyle w:val="Standard"/>
        <w:rPr>
          <w:rFonts w:ascii="Arial" w:hAnsi="Arial" w:cs="Arial"/>
        </w:rPr>
      </w:pPr>
      <w:r w:rsidRPr="00A34E87">
        <w:rPr>
          <w:rFonts w:ascii="Arial" w:hAnsi="Arial" w:cs="Arial"/>
        </w:rPr>
        <w:t xml:space="preserve">Marzec                             </w:t>
      </w:r>
      <w:r>
        <w:rPr>
          <w:rFonts w:ascii="Arial" w:hAnsi="Arial" w:cs="Arial"/>
        </w:rPr>
        <w:tab/>
      </w:r>
      <w:r>
        <w:rPr>
          <w:rFonts w:ascii="Arial" w:hAnsi="Arial" w:cs="Arial"/>
        </w:rPr>
        <w:tab/>
      </w:r>
      <w:r w:rsidRPr="00A34E87">
        <w:rPr>
          <w:rFonts w:ascii="Arial" w:hAnsi="Arial" w:cs="Arial"/>
        </w:rPr>
        <w:t>40T                                              35T</w:t>
      </w:r>
    </w:p>
    <w:p w14:paraId="220C301E" w14:textId="77777777" w:rsidR="003136E7" w:rsidRPr="00A34E87" w:rsidRDefault="003136E7" w:rsidP="003136E7">
      <w:pPr>
        <w:pStyle w:val="Standard"/>
        <w:rPr>
          <w:rFonts w:ascii="Arial" w:hAnsi="Arial" w:cs="Arial"/>
        </w:rPr>
      </w:pPr>
      <w:r w:rsidRPr="00A34E87">
        <w:rPr>
          <w:rFonts w:ascii="Arial" w:hAnsi="Arial" w:cs="Arial"/>
        </w:rPr>
        <w:t xml:space="preserve">Kwiecień                  </w:t>
      </w:r>
      <w:r>
        <w:rPr>
          <w:rFonts w:ascii="Arial" w:hAnsi="Arial" w:cs="Arial"/>
        </w:rPr>
        <w:tab/>
      </w:r>
      <w:r>
        <w:rPr>
          <w:rFonts w:ascii="Arial" w:hAnsi="Arial" w:cs="Arial"/>
        </w:rPr>
        <w:tab/>
      </w:r>
      <w:r w:rsidRPr="00A34E87">
        <w:rPr>
          <w:rFonts w:ascii="Arial" w:hAnsi="Arial" w:cs="Arial"/>
        </w:rPr>
        <w:t>30T                                                -</w:t>
      </w:r>
    </w:p>
    <w:p w14:paraId="489EB1F6" w14:textId="77777777" w:rsidR="003136E7" w:rsidRPr="00A34E87" w:rsidRDefault="003136E7" w:rsidP="003136E7">
      <w:pPr>
        <w:pStyle w:val="Standard"/>
        <w:rPr>
          <w:rFonts w:ascii="Arial" w:hAnsi="Arial" w:cs="Arial"/>
        </w:rPr>
      </w:pPr>
      <w:r w:rsidRPr="00A34E87">
        <w:rPr>
          <w:rFonts w:ascii="Arial" w:hAnsi="Arial" w:cs="Arial"/>
        </w:rPr>
        <w:t xml:space="preserve">Maj                                   </w:t>
      </w:r>
      <w:r>
        <w:rPr>
          <w:rFonts w:ascii="Arial" w:hAnsi="Arial" w:cs="Arial"/>
        </w:rPr>
        <w:tab/>
      </w:r>
      <w:r>
        <w:rPr>
          <w:rFonts w:ascii="Arial" w:hAnsi="Arial" w:cs="Arial"/>
        </w:rPr>
        <w:tab/>
      </w:r>
      <w:r w:rsidRPr="00A34E87">
        <w:rPr>
          <w:rFonts w:ascii="Arial" w:hAnsi="Arial" w:cs="Arial"/>
        </w:rPr>
        <w:t>25T                                                -</w:t>
      </w:r>
    </w:p>
    <w:p w14:paraId="0B1DF3A7" w14:textId="77777777" w:rsidR="003136E7" w:rsidRPr="00A34E87" w:rsidRDefault="003136E7" w:rsidP="003136E7">
      <w:pPr>
        <w:pStyle w:val="Standard"/>
        <w:rPr>
          <w:rFonts w:ascii="Arial" w:hAnsi="Arial" w:cs="Arial"/>
        </w:rPr>
      </w:pPr>
      <w:r w:rsidRPr="00A34E87">
        <w:rPr>
          <w:rFonts w:ascii="Arial" w:hAnsi="Arial" w:cs="Arial"/>
        </w:rPr>
        <w:t xml:space="preserve">Czerwiec                  </w:t>
      </w:r>
      <w:r>
        <w:rPr>
          <w:rFonts w:ascii="Arial" w:hAnsi="Arial" w:cs="Arial"/>
        </w:rPr>
        <w:tab/>
      </w:r>
      <w:r>
        <w:rPr>
          <w:rFonts w:ascii="Arial" w:hAnsi="Arial" w:cs="Arial"/>
        </w:rPr>
        <w:tab/>
      </w:r>
      <w:r w:rsidRPr="00A34E87">
        <w:rPr>
          <w:rFonts w:ascii="Arial" w:hAnsi="Arial" w:cs="Arial"/>
        </w:rPr>
        <w:t xml:space="preserve">25T                                                -         </w:t>
      </w:r>
    </w:p>
    <w:p w14:paraId="1718F382" w14:textId="77777777" w:rsidR="003136E7" w:rsidRPr="00A34E87" w:rsidRDefault="003136E7" w:rsidP="003136E7">
      <w:pPr>
        <w:pStyle w:val="Standard"/>
        <w:rPr>
          <w:rFonts w:ascii="Arial" w:hAnsi="Arial" w:cs="Arial"/>
        </w:rPr>
      </w:pPr>
      <w:r w:rsidRPr="00A34E87">
        <w:rPr>
          <w:rFonts w:ascii="Arial" w:hAnsi="Arial" w:cs="Arial"/>
        </w:rPr>
        <w:t xml:space="preserve">                                               --------------------------------------------------------</w:t>
      </w:r>
    </w:p>
    <w:p w14:paraId="334291A7" w14:textId="77777777" w:rsidR="003136E7" w:rsidRPr="00A34E87" w:rsidRDefault="003136E7" w:rsidP="003136E7">
      <w:pPr>
        <w:pStyle w:val="Standard"/>
        <w:rPr>
          <w:rFonts w:ascii="Arial" w:hAnsi="Arial" w:cs="Arial"/>
        </w:rPr>
      </w:pPr>
      <w:r w:rsidRPr="00A34E87">
        <w:rPr>
          <w:rFonts w:ascii="Arial" w:hAnsi="Arial" w:cs="Arial"/>
        </w:rPr>
        <w:t xml:space="preserve">                                 Razem:   </w:t>
      </w:r>
      <w:r>
        <w:rPr>
          <w:rFonts w:ascii="Arial" w:hAnsi="Arial" w:cs="Arial"/>
        </w:rPr>
        <w:t xml:space="preserve">   </w:t>
      </w:r>
      <w:r w:rsidRPr="00A34E87">
        <w:rPr>
          <w:rFonts w:ascii="Arial" w:hAnsi="Arial" w:cs="Arial"/>
        </w:rPr>
        <w:t xml:space="preserve">400T                                       </w:t>
      </w:r>
      <w:r>
        <w:rPr>
          <w:rFonts w:ascii="Arial" w:hAnsi="Arial" w:cs="Arial"/>
        </w:rPr>
        <w:t xml:space="preserve">    </w:t>
      </w:r>
      <w:r w:rsidRPr="00A34E87">
        <w:rPr>
          <w:rFonts w:ascii="Arial" w:hAnsi="Arial" w:cs="Arial"/>
        </w:rPr>
        <w:t>275T</w:t>
      </w:r>
    </w:p>
    <w:p w14:paraId="1BDA7BD4" w14:textId="77777777" w:rsidR="003136E7" w:rsidRPr="00A34E87" w:rsidRDefault="003136E7" w:rsidP="003136E7">
      <w:pPr>
        <w:pStyle w:val="Default"/>
        <w:tabs>
          <w:tab w:val="left" w:pos="730"/>
          <w:tab w:val="left" w:pos="1420"/>
        </w:tabs>
        <w:spacing w:before="57" w:after="57" w:line="276" w:lineRule="auto"/>
        <w:jc w:val="both"/>
        <w:rPr>
          <w:rFonts w:ascii="Arial" w:hAnsi="Arial" w:cs="Arial"/>
          <w:color w:val="auto"/>
        </w:rPr>
      </w:pPr>
    </w:p>
    <w:p w14:paraId="4FCB9F49" w14:textId="419B7984" w:rsidR="003136E7" w:rsidRPr="00A34E87" w:rsidRDefault="003136E7" w:rsidP="003136E7">
      <w:pPr>
        <w:pStyle w:val="Standard"/>
        <w:tabs>
          <w:tab w:val="left" w:pos="0"/>
          <w:tab w:val="left" w:pos="345"/>
          <w:tab w:val="left" w:pos="1080"/>
        </w:tabs>
        <w:autoSpaceDN w:val="0"/>
        <w:spacing w:before="57" w:after="57" w:line="276" w:lineRule="auto"/>
        <w:jc w:val="both"/>
        <w:textAlignment w:val="auto"/>
        <w:rPr>
          <w:rFonts w:ascii="Arial" w:hAnsi="Arial" w:cs="Arial"/>
        </w:rPr>
      </w:pPr>
      <w:r>
        <w:rPr>
          <w:rFonts w:ascii="Arial" w:hAnsi="Arial" w:cs="Arial"/>
        </w:rPr>
        <w:t>3.5.</w:t>
      </w:r>
      <w:r w:rsidRPr="00A34E87">
        <w:rPr>
          <w:rFonts w:ascii="Arial" w:hAnsi="Arial" w:cs="Arial"/>
        </w:rPr>
        <w:t>Dostarczany opał musi posiadać atest, certyfikat lub świadectwo</w:t>
      </w:r>
      <w:r>
        <w:rPr>
          <w:rFonts w:ascii="Arial" w:hAnsi="Arial" w:cs="Arial"/>
        </w:rPr>
        <w:t>.</w:t>
      </w:r>
    </w:p>
    <w:p w14:paraId="51AA98BF" w14:textId="677BFBE3" w:rsidR="003136E7" w:rsidRPr="00CA0532" w:rsidRDefault="003136E7" w:rsidP="003136E7">
      <w:pPr>
        <w:pStyle w:val="Default"/>
        <w:widowControl w:val="0"/>
        <w:tabs>
          <w:tab w:val="left" w:pos="-1815"/>
          <w:tab w:val="left" w:pos="284"/>
        </w:tabs>
        <w:autoSpaceDE/>
        <w:autoSpaceDN w:val="0"/>
        <w:spacing w:after="94" w:line="276" w:lineRule="auto"/>
        <w:rPr>
          <w:rFonts w:ascii="Arial" w:eastAsia="Calibri" w:hAnsi="Arial" w:cs="Arial"/>
          <w:kern w:val="3"/>
        </w:rPr>
      </w:pPr>
      <w:r>
        <w:rPr>
          <w:rFonts w:ascii="Arial" w:hAnsi="Arial" w:cs="Arial"/>
          <w:bCs/>
          <w:color w:val="auto"/>
        </w:rPr>
        <w:t>3.6.</w:t>
      </w:r>
      <w:r w:rsidRPr="00A34E87">
        <w:rPr>
          <w:rFonts w:ascii="Arial" w:hAnsi="Arial" w:cs="Arial"/>
          <w:bCs/>
          <w:color w:val="auto"/>
        </w:rPr>
        <w:t xml:space="preserve">Przedmiotem dostawy nie mogą być towary objęte zakazem importu, tranzytu lub handlu na podstawie obowiązujących przepisów, w szczególności o których mowa w art. 8 ustawy </w:t>
      </w:r>
      <w:r w:rsidRPr="00A34E87">
        <w:rPr>
          <w:rFonts w:ascii="Arial" w:hAnsi="Arial" w:cs="Arial"/>
          <w:bCs/>
          <w:color w:val="auto"/>
          <w:lang w:eastAsia="pl-PL"/>
        </w:rPr>
        <w:t xml:space="preserve">z dnia 13 kwietnia 2022 r. o </w:t>
      </w:r>
      <w:r w:rsidRPr="00A34E87">
        <w:rPr>
          <w:rFonts w:ascii="Arial" w:hAnsi="Arial" w:cs="Arial"/>
          <w:bCs/>
          <w:iCs/>
          <w:color w:val="auto"/>
          <w:lang w:eastAsia="pl-PL"/>
        </w:rPr>
        <w:t>szczególnych rozwiązaniach</w:t>
      </w:r>
      <w:r w:rsidRPr="00A34E87">
        <w:rPr>
          <w:rFonts w:ascii="Arial" w:hAnsi="Arial" w:cs="Arial"/>
          <w:bCs/>
          <w:color w:val="auto"/>
          <w:lang w:eastAsia="pl-PL"/>
        </w:rPr>
        <w:t xml:space="preserve"> w </w:t>
      </w:r>
      <w:r w:rsidRPr="00A34E87">
        <w:rPr>
          <w:rFonts w:ascii="Arial" w:hAnsi="Arial" w:cs="Arial"/>
          <w:bCs/>
          <w:iCs/>
          <w:color w:val="auto"/>
          <w:lang w:eastAsia="pl-PL"/>
        </w:rPr>
        <w:t>zakresie przeciwdziałania wspieraniu agresji na Ukrainę</w:t>
      </w:r>
      <w:r w:rsidRPr="00A34E87">
        <w:rPr>
          <w:rFonts w:ascii="Arial" w:hAnsi="Arial" w:cs="Arial"/>
          <w:bCs/>
          <w:color w:val="auto"/>
          <w:lang w:eastAsia="pl-PL"/>
        </w:rPr>
        <w:t xml:space="preserve"> oraz </w:t>
      </w:r>
      <w:r w:rsidRPr="00A34E87">
        <w:rPr>
          <w:rFonts w:ascii="Arial" w:hAnsi="Arial" w:cs="Arial"/>
          <w:bCs/>
          <w:iCs/>
          <w:color w:val="auto"/>
          <w:lang w:eastAsia="pl-PL"/>
        </w:rPr>
        <w:t>służących ochronie bezpieczeństwa narodowego (Dz. U. z 2022r., poz. 835).</w:t>
      </w:r>
    </w:p>
    <w:p w14:paraId="7968A64E" w14:textId="230449A0" w:rsidR="00D07FCA" w:rsidRPr="003136E7" w:rsidRDefault="003136E7" w:rsidP="003136E7">
      <w:pPr>
        <w:pStyle w:val="Default"/>
        <w:widowControl w:val="0"/>
        <w:tabs>
          <w:tab w:val="left" w:pos="-1815"/>
          <w:tab w:val="left" w:pos="284"/>
        </w:tabs>
        <w:autoSpaceDE/>
        <w:autoSpaceDN w:val="0"/>
        <w:spacing w:after="94" w:line="276" w:lineRule="auto"/>
        <w:rPr>
          <w:rFonts w:ascii="Arial" w:hAnsi="Arial" w:cs="Arial"/>
        </w:rPr>
      </w:pPr>
      <w:r>
        <w:rPr>
          <w:rFonts w:ascii="Arial" w:hAnsi="Arial" w:cs="Arial"/>
          <w:bCs/>
          <w:color w:val="auto"/>
        </w:rPr>
        <w:t>3.7.</w:t>
      </w:r>
      <w:r w:rsidRPr="00CA0532">
        <w:rPr>
          <w:rFonts w:ascii="Arial" w:hAnsi="Arial" w:cs="Arial"/>
          <w:bCs/>
          <w:color w:val="auto"/>
        </w:rPr>
        <w:t xml:space="preserve">Wykonawca zobowiązany jest przy każdej dostawie towaru przekazywać Zamawiającemu informacje zgodnie z art. 13 ust. 2-5 ustawy </w:t>
      </w:r>
      <w:r w:rsidRPr="00CA0532">
        <w:rPr>
          <w:rFonts w:ascii="Arial" w:hAnsi="Arial" w:cs="Arial"/>
          <w:bCs/>
          <w:color w:val="auto"/>
          <w:lang w:eastAsia="pl-PL"/>
        </w:rPr>
        <w:t xml:space="preserve">z dnia 13 kwietnia 2022 r. o </w:t>
      </w:r>
      <w:r w:rsidRPr="00CA0532">
        <w:rPr>
          <w:rFonts w:ascii="Arial" w:hAnsi="Arial" w:cs="Arial"/>
          <w:bCs/>
          <w:iCs/>
          <w:color w:val="auto"/>
          <w:lang w:eastAsia="pl-PL"/>
        </w:rPr>
        <w:t>szczególnych rozwiązaniach</w:t>
      </w:r>
      <w:r w:rsidRPr="00CA0532">
        <w:rPr>
          <w:rFonts w:ascii="Arial" w:hAnsi="Arial" w:cs="Arial"/>
          <w:bCs/>
          <w:color w:val="auto"/>
          <w:lang w:eastAsia="pl-PL"/>
        </w:rPr>
        <w:t xml:space="preserve"> w </w:t>
      </w:r>
      <w:r w:rsidRPr="00CA0532">
        <w:rPr>
          <w:rFonts w:ascii="Arial" w:hAnsi="Arial" w:cs="Arial"/>
          <w:bCs/>
          <w:iCs/>
          <w:color w:val="auto"/>
          <w:lang w:eastAsia="pl-PL"/>
        </w:rPr>
        <w:t>zakresie przeciwdziałania wspieraniu agresji na Ukrainę</w:t>
      </w:r>
      <w:r w:rsidRPr="00CA0532">
        <w:rPr>
          <w:rFonts w:ascii="Arial" w:hAnsi="Arial" w:cs="Arial"/>
          <w:bCs/>
          <w:color w:val="auto"/>
          <w:lang w:eastAsia="pl-PL"/>
        </w:rPr>
        <w:t xml:space="preserve"> oraz </w:t>
      </w:r>
      <w:r w:rsidRPr="00CA0532">
        <w:rPr>
          <w:rFonts w:ascii="Arial" w:hAnsi="Arial" w:cs="Arial"/>
          <w:bCs/>
          <w:iCs/>
          <w:color w:val="auto"/>
          <w:lang w:eastAsia="pl-PL"/>
        </w:rPr>
        <w:t>służących ochronie bezpieczeństwa narodowego (Dz. U. z 2022r., poz. 835).</w:t>
      </w:r>
    </w:p>
    <w:p w14:paraId="1E8136F0" w14:textId="64A64FCB"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B501D73" w14:textId="77777777" w:rsidR="00ED2088" w:rsidRDefault="00ED2088" w:rsidP="00755B9F">
      <w:pPr>
        <w:spacing w:before="20" w:after="20"/>
        <w:ind w:right="567"/>
        <w:rPr>
          <w:rFonts w:ascii="Arial" w:eastAsia="Times New Roman" w:hAnsi="Arial" w:cs="Arial"/>
          <w:b/>
          <w:bCs/>
          <w:sz w:val="24"/>
          <w:szCs w:val="24"/>
        </w:rPr>
      </w:pPr>
    </w:p>
    <w:p w14:paraId="7D4FCA80" w14:textId="16F9B672" w:rsidR="00A009C6" w:rsidRPr="00A009C6" w:rsidRDefault="002A3F4F" w:rsidP="00A009C6">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A009C6" w:rsidRPr="00A009C6">
        <w:rPr>
          <w:rFonts w:ascii="Arial" w:eastAsia="Times New Roman" w:hAnsi="Arial" w:cs="Arial"/>
          <w:b/>
          <w:bCs/>
          <w:spacing w:val="-5"/>
          <w:sz w:val="24"/>
          <w:szCs w:val="24"/>
          <w:lang w:eastAsia="en-US"/>
        </w:rPr>
        <w:t>od 01września 2022 r.</w:t>
      </w:r>
      <w:r w:rsidR="00A009C6">
        <w:rPr>
          <w:rFonts w:ascii="Arial" w:eastAsia="Times New Roman" w:hAnsi="Arial" w:cs="Arial"/>
          <w:b/>
          <w:bCs/>
          <w:spacing w:val="-5"/>
          <w:sz w:val="24"/>
          <w:szCs w:val="24"/>
          <w:lang w:eastAsia="en-US"/>
        </w:rPr>
        <w:t xml:space="preserve"> do </w:t>
      </w:r>
      <w:r w:rsidR="00A009C6" w:rsidRPr="00A009C6">
        <w:rPr>
          <w:rFonts w:ascii="Arial" w:eastAsia="Times New Roman" w:hAnsi="Arial" w:cs="Arial"/>
          <w:b/>
          <w:bCs/>
          <w:spacing w:val="-5"/>
          <w:sz w:val="24"/>
          <w:szCs w:val="24"/>
          <w:lang w:eastAsia="en-US"/>
        </w:rPr>
        <w:t>30 czerw</w:t>
      </w:r>
      <w:r w:rsidR="00A009C6">
        <w:rPr>
          <w:rFonts w:ascii="Arial" w:eastAsia="Times New Roman" w:hAnsi="Arial" w:cs="Arial"/>
          <w:b/>
          <w:bCs/>
          <w:spacing w:val="-5"/>
          <w:sz w:val="24"/>
          <w:szCs w:val="24"/>
          <w:lang w:eastAsia="en-US"/>
        </w:rPr>
        <w:t>ca</w:t>
      </w:r>
      <w:r w:rsidR="00A009C6" w:rsidRPr="00A009C6">
        <w:rPr>
          <w:rFonts w:ascii="Arial" w:eastAsia="Times New Roman" w:hAnsi="Arial" w:cs="Arial"/>
          <w:b/>
          <w:bCs/>
          <w:spacing w:val="-5"/>
          <w:sz w:val="24"/>
          <w:szCs w:val="24"/>
          <w:lang w:eastAsia="en-US"/>
        </w:rPr>
        <w:t xml:space="preserve"> 2023 r.</w:t>
      </w:r>
    </w:p>
    <w:p w14:paraId="5E254C8F" w14:textId="791896D8" w:rsidR="002A3F4F" w:rsidRPr="00D40962" w:rsidRDefault="002A3F4F"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bCs/>
          <w:color w:val="548DD4" w:themeColor="text2" w:themeTint="99"/>
          <w:spacing w:val="-5"/>
          <w:sz w:val="24"/>
          <w:szCs w:val="24"/>
          <w:lang w:eastAsia="en-US"/>
        </w:rPr>
      </w:pPr>
    </w:p>
    <w:p w14:paraId="6FF127E1" w14:textId="6C630247" w:rsidR="00925993" w:rsidRDefault="00925993" w:rsidP="00755B9F">
      <w:pPr>
        <w:spacing w:before="20" w:after="20"/>
        <w:ind w:right="567"/>
        <w:rPr>
          <w:rFonts w:ascii="Arial" w:eastAsia="Times New Roman" w:hAnsi="Arial" w:cs="Arial"/>
          <w:b/>
          <w:bCs/>
          <w:sz w:val="24"/>
          <w:szCs w:val="24"/>
        </w:rPr>
      </w:pPr>
    </w:p>
    <w:p w14:paraId="2D5B6078" w14:textId="77777777" w:rsidR="00DF5747" w:rsidRDefault="00DF5747" w:rsidP="00755B9F">
      <w:pPr>
        <w:spacing w:before="20" w:after="20"/>
        <w:ind w:right="567"/>
        <w:rPr>
          <w:rFonts w:ascii="Arial" w:eastAsia="Times New Roman" w:hAnsi="Arial" w:cs="Arial"/>
          <w:b/>
          <w:bCs/>
          <w:sz w:val="24"/>
          <w:szCs w:val="24"/>
        </w:rPr>
      </w:pPr>
    </w:p>
    <w:p w14:paraId="2FECC6AD" w14:textId="1C2FC6FA"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lastRenderedPageBreak/>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 xml:space="preserve">Sposób wykonywania przedmiotu umowy o podwykonawstwo musi być zgodny z dokumentami projektowymi oraz specyfikacją techniczną wykonania i odbioru robót budowlanych stanowiącymi załączniki do </w:t>
      </w:r>
      <w:proofErr w:type="spellStart"/>
      <w:r w:rsidR="00C96F7D" w:rsidRPr="00C96F7D">
        <w:rPr>
          <w:rFonts w:ascii="Arial" w:eastAsia="Times New Roman" w:hAnsi="Arial" w:cs="Arial"/>
          <w:bCs/>
          <w:sz w:val="24"/>
          <w:szCs w:val="24"/>
        </w:rPr>
        <w:t>SWZ</w:t>
      </w:r>
      <w:proofErr w:type="spellEnd"/>
      <w:r w:rsidR="00C96F7D" w:rsidRPr="00C96F7D">
        <w:rPr>
          <w:rFonts w:ascii="Arial" w:eastAsia="Times New Roman" w:hAnsi="Arial" w:cs="Arial"/>
          <w:bCs/>
          <w:sz w:val="24"/>
          <w:szCs w:val="24"/>
        </w:rPr>
        <w:t>.</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 xml:space="preserve">Pozostałe ustalenia dotyczące podwykonawstwa zostały zawarte w projekcie umowy, stanowiącym załącznik do </w:t>
      </w:r>
      <w:proofErr w:type="spellStart"/>
      <w:r w:rsidR="00C96F7D" w:rsidRPr="00C96F7D">
        <w:rPr>
          <w:rFonts w:ascii="Arial" w:eastAsia="Times New Roman" w:hAnsi="Arial" w:cs="Arial"/>
          <w:bCs/>
          <w:sz w:val="24"/>
          <w:szCs w:val="24"/>
        </w:rPr>
        <w:t>SWZ</w:t>
      </w:r>
      <w:proofErr w:type="spellEnd"/>
      <w:r w:rsidR="00C96F7D" w:rsidRPr="00C96F7D">
        <w:rPr>
          <w:rFonts w:ascii="Arial" w:eastAsia="Times New Roman" w:hAnsi="Arial" w:cs="Arial"/>
          <w:bCs/>
          <w:sz w:val="24"/>
          <w:szCs w:val="24"/>
        </w:rPr>
        <w:t>.</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w:t>
      </w:r>
      <w:r w:rsidR="00140A80" w:rsidRPr="00140A80">
        <w:rPr>
          <w:rFonts w:ascii="Arial" w:hAnsi="Arial" w:cs="Arial"/>
          <w:sz w:val="24"/>
          <w:szCs w:val="24"/>
        </w:rPr>
        <w:lastRenderedPageBreak/>
        <w:t xml:space="preserve">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4B7B0211"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D8302B" w:rsidRPr="00D8302B">
        <w:rPr>
          <w:rFonts w:ascii="Arial" w:hAnsi="Arial" w:cs="Arial"/>
          <w:sz w:val="24"/>
          <w:szCs w:val="24"/>
        </w:rPr>
        <w:t>6.</w:t>
      </w:r>
      <w:r w:rsidR="00140A80" w:rsidRPr="00D8302B">
        <w:rPr>
          <w:rFonts w:ascii="Arial" w:hAnsi="Arial" w:cs="Arial"/>
          <w:sz w:val="24"/>
          <w:szCs w:val="24"/>
        </w:rPr>
        <w:t xml:space="preserve">3 </w:t>
      </w:r>
      <w:proofErr w:type="spellStart"/>
      <w:r w:rsidR="00140A80" w:rsidRPr="00D8302B">
        <w:rPr>
          <w:rFonts w:ascii="Arial" w:hAnsi="Arial" w:cs="Arial"/>
          <w:sz w:val="24"/>
          <w:szCs w:val="24"/>
        </w:rPr>
        <w:t>SWZ</w:t>
      </w:r>
      <w:proofErr w:type="spellEnd"/>
      <w:r w:rsidR="00140A80" w:rsidRPr="00D8302B">
        <w:rPr>
          <w:rFonts w:ascii="Arial" w:hAnsi="Arial" w:cs="Arial"/>
          <w:sz w:val="24"/>
          <w:szCs w:val="24"/>
        </w:rPr>
        <w:t xml:space="preserve">, </w:t>
      </w:r>
      <w:r w:rsidR="00140A80"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1BF2DC24"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8302B" w:rsidRPr="00D8302B">
        <w:rPr>
          <w:rFonts w:ascii="Arial" w:hAnsi="Arial" w:cs="Arial"/>
          <w:bCs/>
          <w:sz w:val="24"/>
          <w:szCs w:val="24"/>
        </w:rPr>
        <w:t xml:space="preserve">12 </w:t>
      </w:r>
      <w:proofErr w:type="spellStart"/>
      <w:r w:rsidR="00140A80" w:rsidRPr="00D8302B">
        <w:rPr>
          <w:rFonts w:ascii="Arial" w:hAnsi="Arial" w:cs="Arial"/>
          <w:bCs/>
          <w:sz w:val="24"/>
          <w:szCs w:val="24"/>
        </w:rPr>
        <w:t>SWZ</w:t>
      </w:r>
      <w:proofErr w:type="spellEnd"/>
      <w:r w:rsidR="00140A80" w:rsidRPr="00D8302B">
        <w:rPr>
          <w:rFonts w:ascii="Arial" w:hAnsi="Arial" w:cs="Arial"/>
          <w:bCs/>
          <w:sz w:val="24"/>
          <w:szCs w:val="24"/>
        </w:rPr>
        <w:t>.</w:t>
      </w:r>
    </w:p>
    <w:p w14:paraId="0CB40A69" w14:textId="77777777" w:rsidR="000C4792" w:rsidRDefault="000C4792" w:rsidP="00755B9F">
      <w:pPr>
        <w:widowControl w:val="0"/>
        <w:overflowPunct w:val="0"/>
        <w:autoSpaceDE w:val="0"/>
        <w:spacing w:before="20" w:after="20"/>
        <w:ind w:right="567"/>
        <w:rPr>
          <w:rFonts w:ascii="Arial" w:hAnsi="Arial" w:cs="Arial"/>
          <w:b/>
          <w:bCs/>
          <w:sz w:val="24"/>
          <w:szCs w:val="24"/>
        </w:rPr>
      </w:pPr>
    </w:p>
    <w:p w14:paraId="10A6B3C9" w14:textId="77777777" w:rsidR="003136E7" w:rsidRDefault="003136E7" w:rsidP="000C4792">
      <w:pPr>
        <w:widowControl w:val="0"/>
        <w:overflowPunct w:val="0"/>
        <w:autoSpaceDE w:val="0"/>
        <w:spacing w:before="20" w:after="20"/>
        <w:ind w:right="567"/>
        <w:rPr>
          <w:rFonts w:ascii="Arial" w:hAnsi="Arial" w:cs="Arial"/>
          <w:b/>
          <w:bCs/>
          <w:sz w:val="24"/>
          <w:szCs w:val="24"/>
        </w:rPr>
      </w:pPr>
    </w:p>
    <w:p w14:paraId="0F6F045F" w14:textId="466AF786" w:rsidR="000C4792" w:rsidRDefault="000C4792" w:rsidP="000C4792">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Pr="009865A4">
        <w:rPr>
          <w:rFonts w:ascii="Arial" w:hAnsi="Arial" w:cs="Arial"/>
          <w:b/>
          <w:bCs/>
          <w:sz w:val="24"/>
          <w:szCs w:val="24"/>
        </w:rPr>
        <w:t xml:space="preserve">. WYKONAWCY WSPÓLNIE </w:t>
      </w:r>
      <w:proofErr w:type="spellStart"/>
      <w:r w:rsidRPr="009865A4">
        <w:rPr>
          <w:rFonts w:ascii="Arial" w:hAnsi="Arial" w:cs="Arial"/>
          <w:b/>
          <w:bCs/>
          <w:sz w:val="24"/>
          <w:szCs w:val="24"/>
        </w:rPr>
        <w:t>UBIEGAJACY</w:t>
      </w:r>
      <w:proofErr w:type="spellEnd"/>
      <w:r w:rsidRPr="009865A4">
        <w:rPr>
          <w:rFonts w:ascii="Arial" w:hAnsi="Arial" w:cs="Arial"/>
          <w:b/>
          <w:bCs/>
          <w:sz w:val="24"/>
          <w:szCs w:val="24"/>
        </w:rPr>
        <w:t xml:space="preserve"> SIĘ O ZAMÓWIENIE</w:t>
      </w:r>
    </w:p>
    <w:p w14:paraId="15329F83" w14:textId="77777777" w:rsidR="004F3038" w:rsidRDefault="004F3038" w:rsidP="000C4792">
      <w:pPr>
        <w:widowControl w:val="0"/>
        <w:overflowPunct w:val="0"/>
        <w:autoSpaceDE w:val="0"/>
        <w:spacing w:before="20" w:after="20"/>
        <w:ind w:right="567"/>
        <w:rPr>
          <w:rFonts w:ascii="Arial" w:hAnsi="Arial" w:cs="Arial"/>
          <w:b/>
          <w:bCs/>
          <w:sz w:val="24"/>
          <w:szCs w:val="24"/>
        </w:rPr>
      </w:pPr>
    </w:p>
    <w:p w14:paraId="310762DD" w14:textId="77777777" w:rsidR="000C4792" w:rsidRPr="003D2EC8" w:rsidRDefault="000C4792" w:rsidP="000C4792">
      <w:pPr>
        <w:spacing w:before="20" w:after="20"/>
        <w:ind w:right="567"/>
        <w:rPr>
          <w:rFonts w:ascii="Arial" w:hAnsi="Arial" w:cs="Arial"/>
          <w:bCs/>
          <w:sz w:val="24"/>
          <w:szCs w:val="24"/>
        </w:rPr>
      </w:pPr>
      <w:r>
        <w:rPr>
          <w:rFonts w:ascii="Arial" w:hAnsi="Arial" w:cs="Arial"/>
          <w:bCs/>
          <w:sz w:val="24"/>
          <w:szCs w:val="24"/>
        </w:rPr>
        <w:t>7.1.</w:t>
      </w:r>
      <w:r w:rsidRPr="003D2EC8">
        <w:rPr>
          <w:rFonts w:ascii="Arial" w:hAnsi="Arial" w:cs="Arial"/>
          <w:bCs/>
          <w:sz w:val="24"/>
          <w:szCs w:val="24"/>
        </w:rPr>
        <w:t xml:space="preserve">Wykonawcy mogą wspólnie ubiegać się o udzielenie zamówienia. W takim przypadku Wykonawcy ustanawiają pełnomocnika do reprezentowania ich w </w:t>
      </w:r>
      <w:r w:rsidRPr="003D2EC8">
        <w:rPr>
          <w:rFonts w:ascii="Arial" w:hAnsi="Arial" w:cs="Arial"/>
          <w:bCs/>
          <w:sz w:val="24"/>
          <w:szCs w:val="24"/>
        </w:rPr>
        <w:lastRenderedPageBreak/>
        <w:t xml:space="preserve">postępowaniu albo do reprezentowania i zawarcia umowy w sprawie zamówienia publicznego. Pełnomocnictwo winno być załączone do oferty. </w:t>
      </w:r>
    </w:p>
    <w:p w14:paraId="03689487"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7.2.</w:t>
      </w:r>
      <w:r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E16A328"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7.3.</w:t>
      </w:r>
      <w:r w:rsidRPr="00D15D19">
        <w:rPr>
          <w:rFonts w:ascii="Arial" w:hAnsi="Arial" w:cs="Arial"/>
          <w:bCs/>
          <w:sz w:val="24"/>
          <w:szCs w:val="24"/>
        </w:rPr>
        <w:t xml:space="preserve">W przypadku, o którym mowa w pkt 6.2 </w:t>
      </w:r>
      <w:proofErr w:type="spellStart"/>
      <w:r w:rsidRPr="00D15D19">
        <w:rPr>
          <w:rFonts w:ascii="Arial" w:hAnsi="Arial" w:cs="Arial"/>
          <w:bCs/>
          <w:sz w:val="24"/>
          <w:szCs w:val="24"/>
        </w:rPr>
        <w:t>SWZ</w:t>
      </w:r>
      <w:proofErr w:type="spellEnd"/>
      <w:r w:rsidRPr="00D15D19">
        <w:rPr>
          <w:rFonts w:ascii="Arial" w:hAnsi="Arial" w:cs="Arial"/>
          <w:bCs/>
          <w:sz w:val="24"/>
          <w:szCs w:val="24"/>
        </w:rPr>
        <w:t>, wykonawcy wspólnie ubiegający się o udzielenie zamówienia dołączają odpowiednio do oferty oświadczenie, z którego wynika, które roboty budowlane, dostawy lub usługi wykonają poszczególni wykonawcy.</w:t>
      </w:r>
    </w:p>
    <w:p w14:paraId="257E2481"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7.4.</w:t>
      </w:r>
      <w:r w:rsidRPr="00D15D19">
        <w:rPr>
          <w:rFonts w:ascii="Arial" w:hAnsi="Arial" w:cs="Arial"/>
          <w:bCs/>
          <w:sz w:val="24"/>
          <w:szCs w:val="24"/>
        </w:rPr>
        <w:t xml:space="preserve">W przypadku Wykonawców wspólnie ubiegających się o udzielenie zamówienia, oświadczenie, o którym mowa w </w:t>
      </w:r>
      <w:r w:rsidRPr="004A503C">
        <w:rPr>
          <w:rFonts w:ascii="Arial" w:hAnsi="Arial" w:cs="Arial"/>
          <w:bCs/>
          <w:sz w:val="24"/>
          <w:szCs w:val="24"/>
        </w:rPr>
        <w:t xml:space="preserve">pkt 10.1 </w:t>
      </w:r>
      <w:proofErr w:type="spellStart"/>
      <w:r w:rsidRPr="004A503C">
        <w:rPr>
          <w:rFonts w:ascii="Arial" w:hAnsi="Arial" w:cs="Arial"/>
          <w:bCs/>
          <w:sz w:val="24"/>
          <w:szCs w:val="24"/>
        </w:rPr>
        <w:t>SWZ</w:t>
      </w:r>
      <w:proofErr w:type="spellEnd"/>
      <w:r w:rsidRPr="004A503C">
        <w:rPr>
          <w:rFonts w:ascii="Arial" w:hAnsi="Arial" w:cs="Arial"/>
          <w:bCs/>
          <w:sz w:val="24"/>
          <w:szCs w:val="24"/>
        </w:rPr>
        <w:t xml:space="preserve">, </w:t>
      </w:r>
      <w:r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734B1CB6"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7.5.</w:t>
      </w:r>
      <w:r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3391F4B9"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9"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10"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r w:rsidR="00A009C6">
        <w:rPr>
          <w:rFonts w:ascii="Arial" w:hAnsi="Arial" w:cs="Arial"/>
          <w:sz w:val="24"/>
          <w:szCs w:val="24"/>
        </w:rPr>
        <w:t xml:space="preserve">: </w:t>
      </w:r>
      <w:bookmarkStart w:id="4" w:name="_Hlk101961752"/>
      <w:r w:rsidR="00523D45" w:rsidRPr="00523D45">
        <w:rPr>
          <w:rFonts w:ascii="Arial" w:hAnsi="Arial" w:cs="Arial"/>
          <w:sz w:val="24"/>
          <w:szCs w:val="24"/>
        </w:rPr>
        <w:t>zuk@polanow.pl</w:t>
      </w:r>
      <w:bookmarkEnd w:id="4"/>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736A0CC2"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odbywa się elektronicznie za pomocą poczty elektronicznej na adres mailowy </w:t>
      </w:r>
      <w:r w:rsidR="001C0C04" w:rsidRPr="00523D45">
        <w:rPr>
          <w:rFonts w:ascii="Arial" w:hAnsi="Arial" w:cs="Arial"/>
          <w:sz w:val="24"/>
          <w:szCs w:val="24"/>
        </w:rPr>
        <w:t>zuk@polanow.pl</w:t>
      </w:r>
      <w:r w:rsidR="001C0C04">
        <w:rPr>
          <w:rFonts w:ascii="Arial" w:hAnsi="Arial" w:cs="Arial"/>
          <w:sz w:val="24"/>
          <w:szCs w:val="24"/>
        </w:rPr>
        <w:t>.</w:t>
      </w:r>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proofErr w:type="spellStart"/>
      <w:r w:rsidR="00D30943">
        <w:rPr>
          <w:rFonts w:asciiTheme="majorHAnsi" w:hAnsiTheme="majorHAnsi" w:cstheme="majorHAnsi"/>
          <w:sz w:val="24"/>
          <w:szCs w:val="24"/>
        </w:rPr>
        <w:t>BZP</w:t>
      </w:r>
      <w:proofErr w:type="spellEnd"/>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 xml:space="preserve">Przekazując oświadczenia lub dokumenty, wnioski, zawiadomienia oraz informacje za pośrednictwem poczty elektronicznej, Zamawiający lub </w:t>
      </w:r>
      <w:r w:rsidR="00601C19" w:rsidRPr="00601C19">
        <w:rPr>
          <w:rFonts w:asciiTheme="majorHAnsi" w:hAnsiTheme="majorHAnsi" w:cstheme="majorHAnsi"/>
          <w:sz w:val="24"/>
          <w:szCs w:val="24"/>
        </w:rPr>
        <w:lastRenderedPageBreak/>
        <w:t>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opisane zostały w Regulaminie korzystania </w:t>
      </w:r>
      <w:r w:rsidR="00601C19" w:rsidRPr="006F7248">
        <w:rPr>
          <w:rFonts w:asciiTheme="majorHAnsi" w:hAnsiTheme="majorHAnsi" w:cstheme="majorHAnsi"/>
          <w:sz w:val="24"/>
          <w:szCs w:val="24"/>
        </w:rPr>
        <w:t xml:space="preserve">z systemu </w:t>
      </w:r>
      <w:proofErr w:type="spellStart"/>
      <w:r w:rsidR="00601C19" w:rsidRPr="006F7248">
        <w:rPr>
          <w:rFonts w:asciiTheme="majorHAnsi" w:hAnsiTheme="majorHAnsi" w:cstheme="majorHAnsi"/>
          <w:sz w:val="24"/>
          <w:szCs w:val="24"/>
        </w:rPr>
        <w:t>miniPortal</w:t>
      </w:r>
      <w:proofErr w:type="spellEnd"/>
      <w:r w:rsidR="00601C19" w:rsidRPr="006F7248">
        <w:rPr>
          <w:rFonts w:asciiTheme="majorHAnsi" w:hAnsiTheme="majorHAnsi" w:cstheme="majorHAnsi"/>
          <w:sz w:val="24"/>
          <w:szCs w:val="24"/>
        </w:rPr>
        <w:t xml:space="preserve"> oraz Instrukcji użytkownika systemu </w:t>
      </w:r>
      <w:proofErr w:type="spellStart"/>
      <w:r w:rsidR="00601C19" w:rsidRPr="006F7248">
        <w:rPr>
          <w:rFonts w:asciiTheme="majorHAnsi" w:hAnsiTheme="majorHAnsi" w:cstheme="majorHAnsi"/>
          <w:sz w:val="24"/>
          <w:szCs w:val="24"/>
        </w:rPr>
        <w:t>miniPortal-ePUAP</w:t>
      </w:r>
      <w:proofErr w:type="spellEnd"/>
      <w:r w:rsidR="00601C19" w:rsidRPr="006F7248">
        <w:rPr>
          <w:rFonts w:asciiTheme="majorHAnsi" w:hAnsiTheme="majorHAnsi" w:cstheme="majorHAnsi"/>
          <w:sz w:val="24"/>
          <w:szCs w:val="24"/>
        </w:rPr>
        <w:t>,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58933C4D" w14:textId="3D462B52" w:rsidR="00E12429" w:rsidRPr="00DF5747" w:rsidRDefault="00DC206E" w:rsidP="00523D45">
      <w:pPr>
        <w:pStyle w:val="Akapitzlist"/>
        <w:widowControl w:val="0"/>
        <w:tabs>
          <w:tab w:val="left" w:pos="-993"/>
          <w:tab w:val="left" w:pos="426"/>
        </w:tabs>
        <w:overflowPunct w:val="0"/>
        <w:autoSpaceDE w:val="0"/>
        <w:spacing w:before="20" w:after="20"/>
        <w:ind w:left="0"/>
        <w:rPr>
          <w:rFonts w:ascii="Arial" w:hAnsi="Arial" w:cs="Arial"/>
          <w:sz w:val="24"/>
          <w:szCs w:val="24"/>
          <w:vertAlign w:val="superscript"/>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Osob</w:t>
      </w:r>
      <w:r w:rsidR="00523D45">
        <w:rPr>
          <w:rFonts w:asciiTheme="majorHAnsi" w:hAnsiTheme="majorHAnsi" w:cstheme="majorHAnsi"/>
          <w:sz w:val="24"/>
          <w:szCs w:val="24"/>
        </w:rPr>
        <w:t xml:space="preserve">ą </w:t>
      </w:r>
      <w:r w:rsidR="00601C19" w:rsidRPr="00601C19">
        <w:rPr>
          <w:rFonts w:ascii="Arial" w:hAnsi="Arial" w:cs="Arial"/>
          <w:sz w:val="24"/>
          <w:szCs w:val="24"/>
        </w:rPr>
        <w:t>upoważnion</w:t>
      </w:r>
      <w:r w:rsidR="00523D45">
        <w:rPr>
          <w:rFonts w:ascii="Arial" w:hAnsi="Arial" w:cs="Arial"/>
          <w:sz w:val="24"/>
          <w:szCs w:val="24"/>
        </w:rPr>
        <w:t>ą</w:t>
      </w:r>
      <w:r w:rsidR="00601C19" w:rsidRPr="00601C19">
        <w:rPr>
          <w:rFonts w:ascii="Arial" w:hAnsi="Arial" w:cs="Arial"/>
          <w:sz w:val="24"/>
          <w:szCs w:val="24"/>
        </w:rPr>
        <w:t xml:space="preserve"> przez Zamawiającego do kontaktowania się z  Wykonawcami </w:t>
      </w:r>
      <w:r w:rsidR="00523D45">
        <w:rPr>
          <w:rFonts w:ascii="Arial" w:hAnsi="Arial" w:cs="Arial"/>
          <w:sz w:val="24"/>
          <w:szCs w:val="24"/>
        </w:rPr>
        <w:t xml:space="preserve">jest </w:t>
      </w:r>
      <w:r w:rsidR="00523D45">
        <w:rPr>
          <w:rFonts w:asciiTheme="majorHAnsi" w:hAnsiTheme="majorHAnsi" w:cstheme="majorHAnsi"/>
          <w:sz w:val="24"/>
          <w:szCs w:val="24"/>
        </w:rPr>
        <w:t xml:space="preserve">Andrzej Drzewiecki - </w:t>
      </w:r>
      <w:r w:rsidR="00523D45" w:rsidRPr="00523D45">
        <w:rPr>
          <w:rFonts w:asciiTheme="majorHAnsi" w:hAnsiTheme="majorHAnsi" w:cstheme="majorHAnsi"/>
          <w:sz w:val="24"/>
          <w:szCs w:val="24"/>
        </w:rPr>
        <w:t>tel.(094)31-88-206, fax (094)31-88-598 od poniedziałku do piątku w godz.8</w:t>
      </w:r>
      <w:r w:rsidR="00DF5747">
        <w:rPr>
          <w:rFonts w:asciiTheme="majorHAnsi" w:hAnsiTheme="majorHAnsi" w:cstheme="majorHAnsi"/>
          <w:sz w:val="24"/>
          <w:szCs w:val="24"/>
          <w:vertAlign w:val="superscript"/>
        </w:rPr>
        <w:t>00</w:t>
      </w:r>
      <w:r w:rsidR="00523D45" w:rsidRPr="00523D45">
        <w:rPr>
          <w:rFonts w:asciiTheme="majorHAnsi" w:hAnsiTheme="majorHAnsi" w:cstheme="majorHAnsi"/>
          <w:sz w:val="24"/>
          <w:szCs w:val="24"/>
        </w:rPr>
        <w:t xml:space="preserve"> do 15</w:t>
      </w:r>
      <w:r w:rsidR="00DF5747">
        <w:rPr>
          <w:rFonts w:asciiTheme="majorHAnsi" w:hAnsiTheme="majorHAnsi" w:cstheme="majorHAnsi"/>
          <w:sz w:val="24"/>
          <w:szCs w:val="24"/>
          <w:vertAlign w:val="superscript"/>
        </w:rPr>
        <w:t>00</w:t>
      </w:r>
    </w:p>
    <w:p w14:paraId="6E99DCF9" w14:textId="77777777" w:rsidR="00B0427D" w:rsidRDefault="00B0427D"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952AB95" w14:textId="4AF9DCD6"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 xml:space="preserve">zamówieniu oraz w </w:t>
      </w:r>
      <w:proofErr w:type="spellStart"/>
      <w:r w:rsidR="00DB3650" w:rsidRPr="00AB6EE0">
        <w:rPr>
          <w:rFonts w:ascii="Arial" w:hAnsi="Arial" w:cs="Arial"/>
          <w:sz w:val="24"/>
          <w:szCs w:val="24"/>
        </w:rPr>
        <w:t>SWZ</w:t>
      </w:r>
      <w:proofErr w:type="spellEnd"/>
      <w:r w:rsidR="00DB3650" w:rsidRPr="00AB6EE0">
        <w:rPr>
          <w:rFonts w:ascii="Arial" w:hAnsi="Arial" w:cs="Arial"/>
          <w:sz w:val="24"/>
          <w:szCs w:val="24"/>
        </w:rPr>
        <w:t>,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bookmarkStart w:id="5" w:name="_Hlk86907658"/>
      <w:r w:rsidRPr="00F201CF">
        <w:rPr>
          <w:rFonts w:ascii="Arial" w:hAnsi="Arial" w:cs="Arial"/>
          <w:sz w:val="24"/>
          <w:szCs w:val="24"/>
        </w:rPr>
        <w:t>Zamawiający nie stawia szczególnych wymagań w zakresie spełniania tego warunku.</w:t>
      </w:r>
    </w:p>
    <w:bookmarkEnd w:id="5"/>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66D81175"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377D90" w14:textId="77777777" w:rsidR="000C4792" w:rsidRDefault="000C4792" w:rsidP="000C4792">
      <w:pPr>
        <w:widowControl w:val="0"/>
        <w:overflowPunct w:val="0"/>
        <w:autoSpaceDE w:val="0"/>
        <w:spacing w:before="20" w:after="20"/>
        <w:rPr>
          <w:rFonts w:ascii="Arial" w:hAnsi="Arial" w:cs="Arial"/>
          <w:sz w:val="24"/>
          <w:szCs w:val="24"/>
        </w:rPr>
      </w:pPr>
    </w:p>
    <w:p w14:paraId="6B225FE1" w14:textId="20C51807" w:rsidR="000C4792" w:rsidRDefault="000C4792" w:rsidP="000C4792">
      <w:pPr>
        <w:widowControl w:val="0"/>
        <w:overflowPunct w:val="0"/>
        <w:autoSpaceDE w:val="0"/>
        <w:spacing w:before="20" w:after="20"/>
        <w:rPr>
          <w:rFonts w:ascii="Arial" w:hAnsi="Arial" w:cs="Arial"/>
          <w:sz w:val="24"/>
          <w:szCs w:val="24"/>
        </w:rPr>
      </w:pPr>
      <w:bookmarkStart w:id="6" w:name="_Hlk98499452"/>
      <w:r w:rsidRPr="00F201CF">
        <w:rPr>
          <w:rFonts w:ascii="Arial" w:hAnsi="Arial" w:cs="Arial"/>
          <w:sz w:val="24"/>
          <w:szCs w:val="24"/>
        </w:rPr>
        <w:t>Zamawiający nie stawia szczególnych wymagań w zakresie spełniania tego warunku.</w:t>
      </w:r>
    </w:p>
    <w:bookmarkEnd w:id="6"/>
    <w:p w14:paraId="570CFD10" w14:textId="77777777" w:rsidR="000C4792" w:rsidRDefault="000C4792"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0785B5DC" w14:textId="63C71C69" w:rsidR="005104BF"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0BDA11F" w14:textId="77777777" w:rsidR="00130B5A" w:rsidRPr="00130B5A" w:rsidRDefault="00130B5A" w:rsidP="00130B5A">
      <w:pPr>
        <w:spacing w:after="0" w:line="240" w:lineRule="auto"/>
        <w:jc w:val="both"/>
        <w:rPr>
          <w:rFonts w:eastAsia="Times New Roman" w:cs="Times New Roman"/>
          <w:sz w:val="24"/>
          <w:szCs w:val="24"/>
          <w:lang w:eastAsia="pl-PL"/>
        </w:rPr>
      </w:pPr>
    </w:p>
    <w:p w14:paraId="13BF41B2" w14:textId="77777777" w:rsidR="00894838" w:rsidRDefault="00894838" w:rsidP="00894838">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521E10D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667A2243" w14:textId="77777777" w:rsidR="004F3038" w:rsidRDefault="004F3038" w:rsidP="00EC50C8">
      <w:pPr>
        <w:pStyle w:val="Tekstpodstawowy"/>
        <w:spacing w:before="20" w:after="20" w:line="276" w:lineRule="auto"/>
        <w:ind w:right="567"/>
        <w:rPr>
          <w:rFonts w:ascii="Arial" w:hAnsi="Arial" w:cs="Arial"/>
          <w:b/>
          <w:bCs/>
          <w:color w:val="auto"/>
          <w:sz w:val="24"/>
          <w:szCs w:val="24"/>
        </w:rPr>
      </w:pP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768149B7" w:rsidR="00C938FF" w:rsidRDefault="00DE2F1A" w:rsidP="002B1B78">
      <w:pPr>
        <w:pStyle w:val="Tekstpodstawowy"/>
        <w:spacing w:before="20" w:after="20" w:line="276" w:lineRule="auto"/>
        <w:rPr>
          <w:rFonts w:ascii="Arial" w:hAnsi="Arial" w:cs="Arial"/>
          <w:b/>
          <w:bCs/>
          <w:color w:val="auto"/>
          <w:sz w:val="24"/>
          <w:szCs w:val="24"/>
        </w:rPr>
      </w:pPr>
      <w:bookmarkStart w:id="7" w:name="page17"/>
      <w:bookmarkEnd w:id="7"/>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58F5E877" w14:textId="77777777" w:rsidR="004F3038" w:rsidRPr="002B1B78" w:rsidRDefault="004F3038" w:rsidP="002B1B78">
      <w:pPr>
        <w:pStyle w:val="Tekstpodstawowy"/>
        <w:spacing w:before="20" w:after="20" w:line="276" w:lineRule="auto"/>
        <w:rPr>
          <w:rFonts w:ascii="Arial" w:hAnsi="Arial" w:cs="Arial"/>
          <w:b/>
          <w:bCs/>
          <w:color w:val="auto"/>
          <w:sz w:val="24"/>
          <w:szCs w:val="24"/>
        </w:rPr>
      </w:pPr>
    </w:p>
    <w:p w14:paraId="6037B5A5" w14:textId="68F55AC0" w:rsidR="00894838"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w:t>
      </w:r>
      <w:r w:rsidR="000D661F">
        <w:rPr>
          <w:rFonts w:asciiTheme="majorHAnsi" w:eastAsia="Times New Roman" w:hAnsiTheme="majorHAnsi" w:cstheme="majorHAnsi"/>
          <w:sz w:val="24"/>
          <w:szCs w:val="24"/>
          <w:lang w:eastAsia="pl-PL"/>
        </w:rPr>
        <w:t>Zamawiający nie żąda złożenia podmiotowych środków dowodowych.</w:t>
      </w:r>
    </w:p>
    <w:p w14:paraId="27EE17D6" w14:textId="580A997B" w:rsidR="00C938FF" w:rsidRPr="007D1B52" w:rsidRDefault="000D661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12.2 </w:t>
      </w:r>
      <w:r w:rsidR="00C938FF" w:rsidRPr="007D1B52">
        <w:rPr>
          <w:rFonts w:asciiTheme="majorHAnsi" w:eastAsia="Times New Roman" w:hAnsiTheme="majorHAnsi" w:cstheme="majorHAnsi"/>
          <w:sz w:val="24"/>
          <w:szCs w:val="24"/>
          <w:lang w:eastAsia="pl-PL"/>
        </w:rPr>
        <w:t xml:space="preserve">Do oferty Wykonawca dołącza oświadczenie o niepodleganiu wykluczeniu i spełnianiu warunków udziału w postępowaniu w zakresie wskazanym przez Zamawiającego. </w:t>
      </w:r>
    </w:p>
    <w:p w14:paraId="7415447B" w14:textId="37498EC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w:t>
      </w:r>
      <w:r w:rsidR="000D661F">
        <w:rPr>
          <w:rFonts w:asciiTheme="majorHAnsi" w:eastAsia="Times New Roman" w:hAnsiTheme="majorHAnsi" w:cstheme="majorHAnsi"/>
          <w:sz w:val="24"/>
          <w:szCs w:val="24"/>
          <w:lang w:eastAsia="pl-PL"/>
        </w:rPr>
        <w:t>3</w:t>
      </w:r>
      <w:r>
        <w:rPr>
          <w:rFonts w:asciiTheme="majorHAnsi" w:eastAsia="Times New Roman" w:hAnsiTheme="majorHAnsi" w:cstheme="majorHAnsi"/>
          <w:sz w:val="24"/>
          <w:szCs w:val="24"/>
          <w:lang w:eastAsia="pl-PL"/>
        </w:rPr>
        <w:t xml:space="preserve"> </w:t>
      </w:r>
      <w:r w:rsidR="00C938FF" w:rsidRPr="007D1B52">
        <w:rPr>
          <w:rFonts w:asciiTheme="majorHAnsi" w:eastAsia="Times New Roman" w:hAnsiTheme="majorHAnsi" w:cstheme="majorHAnsi"/>
          <w:sz w:val="24"/>
          <w:szCs w:val="24"/>
          <w:lang w:eastAsia="pl-PL"/>
        </w:rPr>
        <w:t xml:space="preserve">Wzór oświadczenia, o którym mowa w ust. 1 stanowi </w:t>
      </w:r>
      <w:r w:rsidR="00C938FF" w:rsidRPr="00CC1230">
        <w:rPr>
          <w:rFonts w:asciiTheme="majorHAnsi" w:eastAsia="Times New Roman" w:hAnsiTheme="majorHAnsi" w:cstheme="majorHAnsi"/>
          <w:sz w:val="24"/>
          <w:szCs w:val="24"/>
          <w:lang w:eastAsia="pl-PL"/>
        </w:rPr>
        <w:t xml:space="preserve">Załącznik nr 2 do </w:t>
      </w:r>
      <w:proofErr w:type="spellStart"/>
      <w:r w:rsidR="00C938FF" w:rsidRPr="00CC1230">
        <w:rPr>
          <w:rFonts w:asciiTheme="majorHAnsi" w:eastAsia="Times New Roman" w:hAnsiTheme="majorHAnsi" w:cstheme="majorHAnsi"/>
          <w:sz w:val="24"/>
          <w:szCs w:val="24"/>
          <w:lang w:eastAsia="pl-PL"/>
        </w:rPr>
        <w:t>SWZ</w:t>
      </w:r>
      <w:proofErr w:type="spellEnd"/>
      <w:r w:rsidR="00C938FF" w:rsidRPr="00CC1230">
        <w:rPr>
          <w:rFonts w:asciiTheme="majorHAnsi" w:eastAsia="Times New Roman" w:hAnsiTheme="majorHAnsi" w:cstheme="majorHAnsi"/>
          <w:sz w:val="24"/>
          <w:szCs w:val="24"/>
          <w:lang w:eastAsia="pl-PL"/>
        </w:rPr>
        <w:t xml:space="preserve">. </w:t>
      </w:r>
    </w:p>
    <w:p w14:paraId="6EF1176B" w14:textId="60393250"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w:t>
      </w:r>
      <w:r w:rsidR="000D661F">
        <w:rPr>
          <w:rFonts w:asciiTheme="majorHAnsi" w:eastAsia="Times New Roman" w:hAnsiTheme="majorHAnsi" w:cstheme="majorHAnsi"/>
          <w:sz w:val="24"/>
          <w:szCs w:val="24"/>
          <w:lang w:eastAsia="pl-PL"/>
        </w:rPr>
        <w:t>4</w:t>
      </w:r>
      <w:r>
        <w:rPr>
          <w:rFonts w:asciiTheme="majorHAnsi" w:eastAsia="Times New Roman" w:hAnsiTheme="majorHAnsi" w:cstheme="majorHAnsi"/>
          <w:sz w:val="24"/>
          <w:szCs w:val="24"/>
          <w:lang w:eastAsia="pl-PL"/>
        </w:rPr>
        <w:t xml:space="preserve">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0802CC84" w14:textId="3AAB4E7C"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0D661F">
        <w:rPr>
          <w:rFonts w:asciiTheme="majorHAnsi" w:eastAsia="Times New Roman" w:hAnsiTheme="majorHAnsi" w:cstheme="majorHAnsi"/>
          <w:sz w:val="24"/>
          <w:szCs w:val="24"/>
          <w:lang w:eastAsia="pl-PL"/>
        </w:rPr>
        <w:t>5</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5812EC05" w:rsidR="00C938FF" w:rsidRPr="00DE4026"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0D661F">
        <w:rPr>
          <w:rFonts w:asciiTheme="majorHAnsi" w:eastAsia="Times New Roman" w:hAnsiTheme="majorHAnsi" w:cstheme="majorHAnsi"/>
          <w:sz w:val="24"/>
          <w:szCs w:val="24"/>
          <w:lang w:eastAsia="pl-PL"/>
        </w:rPr>
        <w:t>6</w:t>
      </w:r>
      <w:r w:rsidR="006F527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24D94496" w14:textId="77777777" w:rsidR="00894838" w:rsidRDefault="00894838" w:rsidP="00D00422">
      <w:pPr>
        <w:pStyle w:val="Tekstpodstawowy"/>
        <w:overflowPunct w:val="0"/>
        <w:spacing w:before="20" w:after="20" w:line="276" w:lineRule="auto"/>
        <w:ind w:right="567"/>
        <w:rPr>
          <w:rFonts w:ascii="Arial" w:hAnsi="Arial" w:cs="Arial"/>
          <w:b/>
          <w:bCs/>
          <w:color w:val="auto"/>
          <w:sz w:val="24"/>
          <w:szCs w:val="24"/>
        </w:rPr>
      </w:pPr>
    </w:p>
    <w:p w14:paraId="17DBC2FE" w14:textId="6CE40827" w:rsidR="00D03D04"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lastRenderedPageBreak/>
        <w:t>13</w:t>
      </w:r>
      <w:r w:rsidR="00FC2DD8" w:rsidRPr="00AB6EE0">
        <w:rPr>
          <w:rFonts w:ascii="Arial" w:hAnsi="Arial" w:cs="Arial"/>
          <w:b/>
          <w:bCs/>
          <w:color w:val="auto"/>
          <w:sz w:val="24"/>
          <w:szCs w:val="24"/>
        </w:rPr>
        <w:t xml:space="preserve">. WYJAŚNIENIA TREŚCI </w:t>
      </w:r>
      <w:proofErr w:type="spellStart"/>
      <w:r w:rsidR="00FC2DD8" w:rsidRPr="00AB6EE0">
        <w:rPr>
          <w:rFonts w:ascii="Arial" w:hAnsi="Arial" w:cs="Arial"/>
          <w:b/>
          <w:bCs/>
          <w:color w:val="auto"/>
          <w:sz w:val="24"/>
          <w:szCs w:val="24"/>
        </w:rPr>
        <w:t>SIWZ</w:t>
      </w:r>
      <w:proofErr w:type="spellEnd"/>
      <w:r w:rsidR="00FC2DD8" w:rsidRPr="00AB6EE0">
        <w:rPr>
          <w:rFonts w:ascii="Arial" w:hAnsi="Arial" w:cs="Arial"/>
          <w:b/>
          <w:bCs/>
          <w:color w:val="auto"/>
          <w:sz w:val="24"/>
          <w:szCs w:val="24"/>
        </w:rPr>
        <w:t xml:space="preserve"> </w:t>
      </w:r>
    </w:p>
    <w:p w14:paraId="0319A1BB" w14:textId="77777777" w:rsidR="004F3038" w:rsidRPr="00AB6EE0" w:rsidRDefault="004F3038" w:rsidP="00D00422">
      <w:pPr>
        <w:pStyle w:val="Tekstpodstawowy"/>
        <w:overflowPunct w:val="0"/>
        <w:spacing w:before="20" w:after="20" w:line="276" w:lineRule="auto"/>
        <w:ind w:right="567"/>
        <w:rPr>
          <w:rFonts w:ascii="Arial" w:hAnsi="Arial" w:cs="Arial"/>
          <w:b/>
          <w:bCs/>
          <w:color w:val="auto"/>
          <w:sz w:val="24"/>
          <w:szCs w:val="24"/>
        </w:rPr>
      </w:pP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 xml:space="preserve">iającego o wyjaśnienie treści </w:t>
      </w:r>
      <w:proofErr w:type="spellStart"/>
      <w:r w:rsidR="00CF3389">
        <w:rPr>
          <w:rFonts w:ascii="Arial" w:hAnsi="Arial" w:cs="Arial"/>
          <w:sz w:val="24"/>
          <w:szCs w:val="24"/>
        </w:rPr>
        <w:t>S</w:t>
      </w:r>
      <w:r w:rsidR="00581953" w:rsidRPr="00581953">
        <w:rPr>
          <w:rFonts w:ascii="Arial" w:hAnsi="Arial" w:cs="Arial"/>
          <w:sz w:val="24"/>
          <w:szCs w:val="24"/>
        </w:rPr>
        <w:t>WZ</w:t>
      </w:r>
      <w:proofErr w:type="spellEnd"/>
      <w:r w:rsidR="00581953" w:rsidRPr="00581953">
        <w:rPr>
          <w:rFonts w:ascii="Arial" w:hAnsi="Arial" w:cs="Arial"/>
          <w:sz w:val="24"/>
          <w:szCs w:val="24"/>
        </w:rPr>
        <w:t>,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w:t>
      </w:r>
      <w:proofErr w:type="spellStart"/>
      <w:r w:rsidR="00AD32FF" w:rsidRPr="00AD32FF">
        <w:rPr>
          <w:rFonts w:asciiTheme="majorHAnsi" w:eastAsia="Times New Roman" w:hAnsiTheme="majorHAnsi" w:cstheme="majorHAnsi"/>
          <w:sz w:val="24"/>
          <w:szCs w:val="24"/>
          <w:lang w:eastAsia="pl-PL"/>
        </w:rPr>
        <w:t>SWZ</w:t>
      </w:r>
      <w:proofErr w:type="spellEnd"/>
      <w:r w:rsidR="00AD32FF" w:rsidRPr="00AD32FF">
        <w:rPr>
          <w:rFonts w:asciiTheme="majorHAnsi" w:eastAsia="Times New Roman" w:hAnsiTheme="majorHAnsi" w:cstheme="majorHAnsi"/>
          <w:sz w:val="24"/>
          <w:szCs w:val="24"/>
          <w:lang w:eastAsia="pl-PL"/>
        </w:rPr>
        <w:t xml:space="preserve">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w:t>
      </w:r>
      <w:proofErr w:type="spellStart"/>
      <w:r w:rsidR="00AD32FF" w:rsidRPr="000C14F9">
        <w:rPr>
          <w:rFonts w:asciiTheme="majorHAnsi" w:eastAsia="Times New Roman" w:hAnsiTheme="majorHAnsi" w:cstheme="majorHAnsi"/>
          <w:sz w:val="24"/>
          <w:szCs w:val="24"/>
          <w:lang w:eastAsia="pl-PL"/>
        </w:rPr>
        <w:t>SWZ</w:t>
      </w:r>
      <w:proofErr w:type="spellEnd"/>
      <w:r w:rsidR="00AD32FF" w:rsidRPr="000C14F9">
        <w:rPr>
          <w:rFonts w:asciiTheme="majorHAnsi" w:eastAsia="Times New Roman" w:hAnsiTheme="majorHAnsi" w:cstheme="majorHAnsi"/>
          <w:sz w:val="24"/>
          <w:szCs w:val="24"/>
          <w:lang w:eastAsia="pl-PL"/>
        </w:rPr>
        <w:t xml:space="preserve">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Zamawiający nie ma obowiązku udzielania wyjaśnień </w:t>
      </w:r>
      <w:proofErr w:type="spellStart"/>
      <w:r w:rsidR="00AD32FF" w:rsidRPr="000C14F9">
        <w:rPr>
          <w:rFonts w:asciiTheme="majorHAnsi" w:eastAsia="Times New Roman" w:hAnsiTheme="majorHAnsi" w:cstheme="majorHAnsi"/>
          <w:sz w:val="24"/>
          <w:szCs w:val="24"/>
          <w:lang w:eastAsia="pl-PL"/>
        </w:rPr>
        <w:t>SWZ</w:t>
      </w:r>
      <w:proofErr w:type="spellEnd"/>
      <w:r w:rsidR="00AD32FF" w:rsidRPr="000C14F9">
        <w:rPr>
          <w:rFonts w:asciiTheme="majorHAnsi" w:eastAsia="Times New Roman" w:hAnsiTheme="majorHAnsi" w:cstheme="majorHAnsi"/>
          <w:sz w:val="24"/>
          <w:szCs w:val="24"/>
          <w:lang w:eastAsia="pl-PL"/>
        </w:rPr>
        <w:t xml:space="preserve">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xml:space="preserve">, nie wpływa na bieg terminu składania wniosku o wyjaśnienie treści </w:t>
      </w:r>
      <w:proofErr w:type="spellStart"/>
      <w:r w:rsidR="00AD32FF" w:rsidRPr="000C14F9">
        <w:rPr>
          <w:rFonts w:asciiTheme="majorHAnsi" w:eastAsia="Times New Roman" w:hAnsiTheme="majorHAnsi" w:cstheme="majorHAnsi"/>
          <w:sz w:val="24"/>
          <w:szCs w:val="24"/>
          <w:lang w:eastAsia="pl-PL"/>
        </w:rPr>
        <w:t>SWZ</w:t>
      </w:r>
      <w:proofErr w:type="spellEnd"/>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095E233B"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7B7A4CEC" w14:textId="77777777" w:rsidR="004F3038" w:rsidRDefault="004F3038" w:rsidP="001859A7">
      <w:pPr>
        <w:pStyle w:val="Tekstpodstawowy"/>
        <w:overflowPunct w:val="0"/>
        <w:spacing w:before="20" w:after="20" w:line="276" w:lineRule="auto"/>
        <w:ind w:right="567"/>
        <w:rPr>
          <w:rFonts w:ascii="Arial" w:hAnsi="Arial" w:cs="Arial"/>
          <w:b/>
          <w:bCs/>
          <w:color w:val="auto"/>
          <w:sz w:val="24"/>
          <w:szCs w:val="24"/>
        </w:rPr>
      </w:pPr>
    </w:p>
    <w:p w14:paraId="04D8D8CD" w14:textId="323DBE6F" w:rsidR="00926466" w:rsidRPr="00157E01" w:rsidRDefault="00926466" w:rsidP="00926466">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1C0C04">
        <w:rPr>
          <w:rFonts w:ascii="Arial" w:hAnsi="Arial" w:cs="Arial"/>
          <w:b/>
          <w:bCs/>
          <w:color w:val="auto"/>
          <w:sz w:val="24"/>
          <w:szCs w:val="24"/>
        </w:rPr>
        <w:t>9</w:t>
      </w:r>
      <w:r w:rsidR="008E18E6" w:rsidRPr="008E18E6">
        <w:rPr>
          <w:rFonts w:ascii="Arial" w:hAnsi="Arial" w:cs="Arial"/>
          <w:b/>
          <w:bCs/>
          <w:color w:val="auto"/>
          <w:sz w:val="24"/>
          <w:szCs w:val="24"/>
        </w:rPr>
        <w:t> 000,00 zł</w:t>
      </w:r>
      <w:r w:rsidRPr="008E18E6">
        <w:rPr>
          <w:rFonts w:ascii="Arial" w:hAnsi="Arial" w:cs="Arial"/>
          <w:b/>
          <w:bCs/>
          <w:color w:val="auto"/>
          <w:sz w:val="24"/>
          <w:szCs w:val="24"/>
        </w:rPr>
        <w:t xml:space="preserve"> </w:t>
      </w:r>
      <w:r w:rsidRPr="00DE03F8">
        <w:rPr>
          <w:rFonts w:ascii="Arial" w:hAnsi="Arial" w:cs="Arial"/>
          <w:color w:val="auto"/>
          <w:sz w:val="24"/>
          <w:szCs w:val="24"/>
        </w:rPr>
        <w:t>(</w:t>
      </w:r>
      <w:r w:rsidR="001C0C04">
        <w:rPr>
          <w:rFonts w:ascii="Arial" w:hAnsi="Arial" w:cs="Arial"/>
          <w:color w:val="auto"/>
          <w:sz w:val="24"/>
          <w:szCs w:val="24"/>
        </w:rPr>
        <w:t>dziewięć</w:t>
      </w:r>
      <w:r w:rsidR="0012017C" w:rsidRPr="008E18E6">
        <w:rPr>
          <w:rFonts w:ascii="Arial" w:hAnsi="Arial" w:cs="Arial"/>
          <w:color w:val="auto"/>
          <w:sz w:val="24"/>
          <w:szCs w:val="24"/>
        </w:rPr>
        <w:t xml:space="preserve"> </w:t>
      </w:r>
      <w:r w:rsidRPr="008E18E6">
        <w:rPr>
          <w:rFonts w:ascii="Arial" w:hAnsi="Arial" w:cs="Arial"/>
          <w:color w:val="auto"/>
          <w:sz w:val="24"/>
          <w:szCs w:val="24"/>
        </w:rPr>
        <w:t>tysi</w:t>
      </w:r>
      <w:r w:rsidR="008E18E6" w:rsidRPr="008E18E6">
        <w:rPr>
          <w:rFonts w:ascii="Arial" w:hAnsi="Arial" w:cs="Arial"/>
          <w:color w:val="auto"/>
          <w:sz w:val="24"/>
          <w:szCs w:val="24"/>
        </w:rPr>
        <w:t>ę</w:t>
      </w:r>
      <w:r w:rsidR="0012017C" w:rsidRPr="008E18E6">
        <w:rPr>
          <w:rFonts w:ascii="Arial" w:hAnsi="Arial" w:cs="Arial"/>
          <w:color w:val="auto"/>
          <w:sz w:val="24"/>
          <w:szCs w:val="24"/>
        </w:rPr>
        <w:t>c</w:t>
      </w:r>
      <w:r w:rsidR="008E18E6" w:rsidRPr="008E18E6">
        <w:rPr>
          <w:rFonts w:ascii="Arial" w:hAnsi="Arial" w:cs="Arial"/>
          <w:color w:val="auto"/>
          <w:sz w:val="24"/>
          <w:szCs w:val="24"/>
        </w:rPr>
        <w:t>y</w:t>
      </w:r>
      <w:r w:rsidR="0073392A" w:rsidRPr="008E18E6">
        <w:rPr>
          <w:rFonts w:ascii="Arial" w:hAnsi="Arial" w:cs="Arial"/>
          <w:color w:val="auto"/>
          <w:sz w:val="24"/>
          <w:szCs w:val="24"/>
        </w:rPr>
        <w:t xml:space="preserve"> złotych</w:t>
      </w:r>
      <w:r w:rsidRPr="00DE03F8">
        <w:rPr>
          <w:rFonts w:ascii="Arial" w:hAnsi="Arial" w:cs="Arial"/>
          <w:color w:val="auto"/>
          <w:sz w:val="24"/>
          <w:szCs w:val="24"/>
        </w:rPr>
        <w:t>)</w:t>
      </w:r>
      <w:r w:rsidR="0077390A" w:rsidRPr="00DE03F8">
        <w:rPr>
          <w:rFonts w:ascii="Arial" w:hAnsi="Arial" w:cs="Arial"/>
          <w:color w:val="auto"/>
          <w:sz w:val="24"/>
          <w:szCs w:val="24"/>
        </w:rPr>
        <w:t>.</w:t>
      </w:r>
    </w:p>
    <w:p w14:paraId="0E01DE42" w14:textId="77777777" w:rsidR="00926466" w:rsidRPr="00157E01" w:rsidRDefault="00926466" w:rsidP="00926466">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2. Wadium można wnieść w formach przewidzianych w art. 97 ust. 7 ustawy </w:t>
      </w:r>
      <w:proofErr w:type="spellStart"/>
      <w:r w:rsidRPr="00157E01">
        <w:rPr>
          <w:rFonts w:ascii="Arial" w:hAnsi="Arial" w:cs="Arial"/>
          <w:bCs/>
          <w:color w:val="auto"/>
          <w:sz w:val="24"/>
          <w:szCs w:val="24"/>
        </w:rPr>
        <w:t>Pzp</w:t>
      </w:r>
      <w:proofErr w:type="spellEnd"/>
      <w:r w:rsidRPr="00157E01">
        <w:rPr>
          <w:rFonts w:ascii="Arial" w:hAnsi="Arial" w:cs="Arial"/>
          <w:bCs/>
          <w:color w:val="auto"/>
          <w:sz w:val="24"/>
          <w:szCs w:val="24"/>
        </w:rPr>
        <w:t>.</w:t>
      </w:r>
    </w:p>
    <w:p w14:paraId="78B83CC6" w14:textId="77777777" w:rsidR="00926466" w:rsidRPr="00157E01" w:rsidRDefault="00926466" w:rsidP="00926466">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t>3. Wykonawca zobowiązany jest wnieść wadium przed upływem terminu składania ofert.</w:t>
      </w:r>
    </w:p>
    <w:p w14:paraId="4F007DFA"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60EDB802" w14:textId="63867855" w:rsidR="00926466" w:rsidRPr="00C656AB" w:rsidRDefault="00926466" w:rsidP="00926466">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Pr="00C656AB">
        <w:rPr>
          <w:rFonts w:ascii="Arial" w:hAnsi="Arial" w:cs="Arial"/>
          <w:sz w:val="24"/>
          <w:szCs w:val="24"/>
        </w:rPr>
        <w:t xml:space="preserve">Oddział Polanów nr </w:t>
      </w:r>
      <w:bookmarkStart w:id="8" w:name="_Hlk101962557"/>
      <w:r w:rsidR="001C0C04">
        <w:rPr>
          <w:rFonts w:ascii="Arial" w:hAnsi="Arial" w:cs="Arial"/>
          <w:b/>
          <w:sz w:val="24"/>
          <w:szCs w:val="24"/>
        </w:rPr>
        <w:t>07</w:t>
      </w:r>
      <w:r w:rsidRPr="00C656AB">
        <w:rPr>
          <w:rFonts w:ascii="Arial" w:hAnsi="Arial" w:cs="Arial"/>
          <w:b/>
          <w:sz w:val="24"/>
          <w:szCs w:val="24"/>
        </w:rPr>
        <w:t xml:space="preserve"> 9317 1038 3900 </w:t>
      </w:r>
      <w:r w:rsidR="001C0C04">
        <w:rPr>
          <w:rFonts w:ascii="Arial" w:hAnsi="Arial" w:cs="Arial"/>
          <w:b/>
          <w:sz w:val="24"/>
          <w:szCs w:val="24"/>
        </w:rPr>
        <w:t>0417 2000 0012</w:t>
      </w:r>
      <w:r w:rsidR="003824A1">
        <w:rPr>
          <w:rFonts w:ascii="Arial" w:hAnsi="Arial" w:cs="Arial"/>
          <w:i/>
          <w:sz w:val="24"/>
          <w:szCs w:val="24"/>
        </w:rPr>
        <w:t xml:space="preserve"> </w:t>
      </w:r>
      <w:r w:rsidRPr="00157E01">
        <w:rPr>
          <w:rFonts w:ascii="Arial" w:hAnsi="Arial" w:cs="Arial"/>
          <w:sz w:val="24"/>
          <w:szCs w:val="24"/>
        </w:rPr>
        <w:t xml:space="preserve">z dopiskiem </w:t>
      </w:r>
      <w:r w:rsidRPr="00C656AB">
        <w:rPr>
          <w:rFonts w:ascii="Arial" w:hAnsi="Arial" w:cs="Arial"/>
          <w:b/>
          <w:sz w:val="24"/>
          <w:szCs w:val="24"/>
        </w:rPr>
        <w:t>„</w:t>
      </w:r>
      <w:r w:rsidR="001C0C04" w:rsidRPr="009B71D3">
        <w:rPr>
          <w:rFonts w:ascii="Arial" w:hAnsi="Arial" w:cs="Arial"/>
          <w:b/>
          <w:sz w:val="24"/>
          <w:szCs w:val="24"/>
        </w:rPr>
        <w:t>Dostaw</w:t>
      </w:r>
      <w:r w:rsidR="001C0C04">
        <w:rPr>
          <w:rFonts w:ascii="Arial" w:hAnsi="Arial" w:cs="Arial"/>
          <w:b/>
          <w:sz w:val="24"/>
          <w:szCs w:val="24"/>
        </w:rPr>
        <w:t>a</w:t>
      </w:r>
      <w:r w:rsidR="001C0C04" w:rsidRPr="009B71D3">
        <w:rPr>
          <w:rFonts w:ascii="Arial" w:hAnsi="Arial" w:cs="Arial"/>
          <w:b/>
          <w:sz w:val="24"/>
          <w:szCs w:val="24"/>
        </w:rPr>
        <w:t xml:space="preserve"> opału na sezon grzewczy 2022/2023r. w ilości</w:t>
      </w:r>
      <w:r w:rsidR="001C0C04">
        <w:rPr>
          <w:rFonts w:ascii="Arial" w:hAnsi="Arial" w:cs="Arial"/>
          <w:b/>
          <w:sz w:val="24"/>
          <w:szCs w:val="24"/>
        </w:rPr>
        <w:t xml:space="preserve"> </w:t>
      </w:r>
      <w:r w:rsidR="001C0C04" w:rsidRPr="009B71D3">
        <w:rPr>
          <w:rFonts w:ascii="Arial" w:hAnsi="Arial" w:cs="Arial"/>
          <w:b/>
          <w:sz w:val="24"/>
          <w:szCs w:val="24"/>
        </w:rPr>
        <w:t>400 T- miał węglowy „ EKO”, 275T – węgiel groszek</w:t>
      </w:r>
      <w:r w:rsidR="00FE58FB" w:rsidRPr="00FE58FB">
        <w:rPr>
          <w:rFonts w:ascii="Arial" w:hAnsi="Arial" w:cs="Arial"/>
          <w:b/>
          <w:bCs/>
          <w:sz w:val="24"/>
          <w:szCs w:val="24"/>
        </w:rPr>
        <w:t>”</w:t>
      </w:r>
      <w:bookmarkEnd w:id="8"/>
    </w:p>
    <w:p w14:paraId="1AB91CEA"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4A96FDF8"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1D99FF71"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7. Nie wniesienie wadium w terminie lub w sposób inny niż określony w </w:t>
      </w:r>
      <w:proofErr w:type="spellStart"/>
      <w:r w:rsidRPr="00157E01">
        <w:rPr>
          <w:rFonts w:ascii="Arial" w:hAnsi="Arial" w:cs="Arial"/>
          <w:sz w:val="24"/>
          <w:szCs w:val="24"/>
        </w:rPr>
        <w:t>SWZ</w:t>
      </w:r>
      <w:proofErr w:type="spellEnd"/>
      <w:r w:rsidRPr="00157E01">
        <w:rPr>
          <w:rFonts w:ascii="Arial" w:hAnsi="Arial" w:cs="Arial"/>
          <w:sz w:val="24"/>
          <w:szCs w:val="24"/>
        </w:rPr>
        <w:t xml:space="preserve"> skutkowało będzie odrzuceniem oferty Wykonawcy.</w:t>
      </w:r>
    </w:p>
    <w:p w14:paraId="37E95E8E"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8. Zamawiający dokonuje zwrotu wadium zgodnie z postanowieniami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0EDD3286"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9. Zamawiający zwraca wadium wniesione w pieniądzu wraz z odsetkami wynikającymi z umowy rachunku bankowego, na którym było ono przechowywane, pomniejszone o koszty prowadzenia rachunku bankowego </w:t>
      </w:r>
      <w:r w:rsidRPr="00157E01">
        <w:rPr>
          <w:rFonts w:ascii="Arial" w:hAnsi="Arial" w:cs="Arial"/>
          <w:sz w:val="24"/>
          <w:szCs w:val="24"/>
        </w:rPr>
        <w:lastRenderedPageBreak/>
        <w:t>oraz prowizji bankowej za przelew pieniędzy na rachunek bankowy wskazany przez Wykonawcę.</w:t>
      </w:r>
    </w:p>
    <w:p w14:paraId="56E7F65A" w14:textId="77777777" w:rsidR="00926466" w:rsidRPr="00C26507"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10. Zamawiający zatrzymuje wadium wraz z odsetkami w przypadkach określonych w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47F8BEBB"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w:t>
      </w:r>
      <w:r w:rsidR="004D4286" w:rsidRPr="00037128">
        <w:rPr>
          <w:rFonts w:asciiTheme="majorHAnsi" w:eastAsia="Times New Roman" w:hAnsiTheme="majorHAnsi" w:cstheme="majorHAnsi"/>
          <w:b/>
          <w:color w:val="000000"/>
          <w:sz w:val="24"/>
          <w:szCs w:val="24"/>
          <w:lang w:eastAsia="pl-PL"/>
        </w:rPr>
        <w:t xml:space="preserve">od </w:t>
      </w:r>
      <w:r w:rsidR="00DB705F">
        <w:rPr>
          <w:rFonts w:asciiTheme="majorHAnsi" w:eastAsia="Times New Roman" w:hAnsiTheme="majorHAnsi" w:cstheme="majorHAnsi"/>
          <w:b/>
          <w:bCs/>
          <w:sz w:val="24"/>
          <w:szCs w:val="24"/>
          <w:lang w:eastAsia="pl-PL"/>
        </w:rPr>
        <w:t xml:space="preserve">9 maja </w:t>
      </w:r>
      <w:r w:rsidR="002018C6" w:rsidRPr="00037128">
        <w:rPr>
          <w:rFonts w:asciiTheme="majorHAnsi" w:eastAsia="Times New Roman" w:hAnsiTheme="majorHAnsi" w:cstheme="majorHAnsi"/>
          <w:b/>
          <w:bCs/>
          <w:sz w:val="24"/>
          <w:szCs w:val="24"/>
          <w:lang w:eastAsia="pl-PL"/>
        </w:rPr>
        <w:t>202</w:t>
      </w:r>
      <w:r w:rsidR="00982ECA" w:rsidRPr="00037128">
        <w:rPr>
          <w:rFonts w:asciiTheme="majorHAnsi" w:eastAsia="Times New Roman" w:hAnsiTheme="majorHAnsi" w:cstheme="majorHAnsi"/>
          <w:b/>
          <w:bCs/>
          <w:sz w:val="24"/>
          <w:szCs w:val="24"/>
          <w:lang w:eastAsia="pl-PL"/>
        </w:rPr>
        <w:t xml:space="preserve">2 </w:t>
      </w:r>
      <w:r w:rsidR="002018C6" w:rsidRPr="00037128">
        <w:rPr>
          <w:rFonts w:asciiTheme="majorHAnsi" w:eastAsia="Times New Roman" w:hAnsiTheme="majorHAnsi" w:cstheme="majorHAnsi"/>
          <w:b/>
          <w:bCs/>
          <w:sz w:val="24"/>
          <w:szCs w:val="24"/>
          <w:lang w:eastAsia="pl-PL"/>
        </w:rPr>
        <w:t>r</w:t>
      </w:r>
      <w:r w:rsidR="00B344D7" w:rsidRPr="00037128">
        <w:rPr>
          <w:rFonts w:asciiTheme="majorHAnsi" w:eastAsia="Times New Roman" w:hAnsiTheme="majorHAnsi" w:cstheme="majorHAnsi"/>
          <w:b/>
          <w:bCs/>
          <w:sz w:val="24"/>
          <w:szCs w:val="24"/>
          <w:lang w:eastAsia="pl-PL"/>
        </w:rPr>
        <w:t xml:space="preserve">. </w:t>
      </w:r>
      <w:r w:rsidR="002018C6" w:rsidRPr="00037128">
        <w:rPr>
          <w:rFonts w:asciiTheme="majorHAnsi" w:eastAsia="Times New Roman" w:hAnsiTheme="majorHAnsi" w:cstheme="majorHAnsi"/>
          <w:b/>
          <w:bCs/>
          <w:sz w:val="24"/>
          <w:szCs w:val="24"/>
          <w:lang w:eastAsia="pl-PL"/>
        </w:rPr>
        <w:t xml:space="preserve">do </w:t>
      </w:r>
      <w:r w:rsidR="00DB705F">
        <w:rPr>
          <w:rFonts w:asciiTheme="majorHAnsi" w:eastAsia="Times New Roman" w:hAnsiTheme="majorHAnsi" w:cstheme="majorHAnsi"/>
          <w:b/>
          <w:bCs/>
          <w:sz w:val="24"/>
          <w:szCs w:val="24"/>
          <w:lang w:eastAsia="pl-PL"/>
        </w:rPr>
        <w:t>7</w:t>
      </w:r>
      <w:r w:rsidR="00DF5747">
        <w:rPr>
          <w:rFonts w:asciiTheme="majorHAnsi" w:eastAsia="Times New Roman" w:hAnsiTheme="majorHAnsi" w:cstheme="majorHAnsi"/>
          <w:b/>
          <w:bCs/>
          <w:sz w:val="24"/>
          <w:szCs w:val="24"/>
          <w:lang w:eastAsia="pl-PL"/>
        </w:rPr>
        <w:t xml:space="preserve"> </w:t>
      </w:r>
      <w:r w:rsidR="00DB705F">
        <w:rPr>
          <w:rFonts w:asciiTheme="majorHAnsi" w:eastAsia="Times New Roman" w:hAnsiTheme="majorHAnsi" w:cstheme="majorHAnsi"/>
          <w:b/>
          <w:bCs/>
          <w:sz w:val="24"/>
          <w:szCs w:val="24"/>
          <w:lang w:eastAsia="pl-PL"/>
        </w:rPr>
        <w:t>czerwca</w:t>
      </w:r>
      <w:r w:rsidR="00ED598D" w:rsidRPr="00037128">
        <w:rPr>
          <w:rFonts w:asciiTheme="majorHAnsi" w:eastAsia="Times New Roman" w:hAnsiTheme="majorHAnsi" w:cstheme="majorHAnsi"/>
          <w:b/>
          <w:bCs/>
          <w:sz w:val="24"/>
          <w:szCs w:val="24"/>
          <w:lang w:eastAsia="pl-PL"/>
        </w:rPr>
        <w:t xml:space="preserve"> </w:t>
      </w:r>
      <w:r w:rsidR="002018C6" w:rsidRPr="00037128">
        <w:rPr>
          <w:rFonts w:asciiTheme="majorHAnsi" w:eastAsia="Times New Roman" w:hAnsiTheme="majorHAnsi" w:cstheme="majorHAnsi"/>
          <w:b/>
          <w:bCs/>
          <w:sz w:val="24"/>
          <w:szCs w:val="24"/>
          <w:lang w:eastAsia="pl-PL"/>
        </w:rPr>
        <w:t>202</w:t>
      </w:r>
      <w:r w:rsidR="0006307D" w:rsidRPr="00037128">
        <w:rPr>
          <w:rFonts w:asciiTheme="majorHAnsi" w:eastAsia="Times New Roman" w:hAnsiTheme="majorHAnsi" w:cstheme="majorHAnsi"/>
          <w:b/>
          <w:bCs/>
          <w:sz w:val="24"/>
          <w:szCs w:val="24"/>
          <w:lang w:eastAsia="pl-PL"/>
        </w:rPr>
        <w:t xml:space="preserve">2 </w:t>
      </w:r>
      <w:r w:rsidR="002018C6" w:rsidRPr="00037128">
        <w:rPr>
          <w:rFonts w:asciiTheme="majorHAnsi" w:eastAsia="Times New Roman" w:hAnsiTheme="majorHAnsi" w:cstheme="majorHAnsi"/>
          <w:b/>
          <w:bCs/>
          <w:sz w:val="24"/>
          <w:szCs w:val="24"/>
          <w:lang w:eastAsia="pl-PL"/>
        </w:rPr>
        <w:t>r</w:t>
      </w:r>
      <w:r w:rsidR="00B344D7" w:rsidRPr="00037128">
        <w:rPr>
          <w:rFonts w:asciiTheme="majorHAnsi" w:eastAsia="Times New Roman" w:hAnsiTheme="majorHAnsi" w:cstheme="majorHAnsi"/>
          <w:b/>
          <w:bCs/>
          <w:sz w:val="24"/>
          <w:szCs w:val="24"/>
          <w:lang w:eastAsia="pl-PL"/>
        </w:rPr>
        <w:t xml:space="preserve">. </w:t>
      </w:r>
      <w:r w:rsidR="002018C6" w:rsidRPr="00037128">
        <w:rPr>
          <w:rFonts w:asciiTheme="majorHAnsi" w:eastAsia="Times New Roman" w:hAnsiTheme="majorHAnsi" w:cstheme="majorHAnsi"/>
          <w:color w:val="000000"/>
          <w:sz w:val="24"/>
          <w:szCs w:val="24"/>
          <w:lang w:eastAsia="pl-PL"/>
        </w:rPr>
        <w:t>zgodnie z art. 307</w:t>
      </w:r>
      <w:r w:rsidR="002018C6">
        <w:rPr>
          <w:rFonts w:asciiTheme="majorHAnsi" w:eastAsia="Times New Roman" w:hAnsiTheme="majorHAnsi" w:cstheme="majorHAnsi"/>
          <w:b/>
          <w:bCs/>
          <w:color w:val="000000"/>
          <w:sz w:val="24"/>
          <w:szCs w:val="24"/>
          <w:lang w:eastAsia="pl-PL"/>
        </w:rPr>
        <w:t xml:space="preserve">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w:t>
      </w:r>
      <w:proofErr w:type="spellStart"/>
      <w:r w:rsidR="00D063C5" w:rsidRPr="00D063C5">
        <w:rPr>
          <w:rFonts w:asciiTheme="majorHAnsi" w:eastAsia="Times New Roman" w:hAnsiTheme="majorHAnsi" w:cstheme="majorHAnsi"/>
          <w:color w:val="000000"/>
          <w:sz w:val="24"/>
          <w:szCs w:val="24"/>
          <w:lang w:eastAsia="pl-PL"/>
        </w:rPr>
        <w:t>SWZ</w:t>
      </w:r>
      <w:proofErr w:type="spellEnd"/>
      <w:r w:rsidR="00D063C5" w:rsidRPr="00D063C5">
        <w:rPr>
          <w:rFonts w:asciiTheme="majorHAnsi" w:eastAsia="Times New Roman" w:hAnsiTheme="majorHAnsi" w:cstheme="majorHAnsi"/>
          <w:color w:val="000000"/>
          <w:sz w:val="24"/>
          <w:szCs w:val="24"/>
          <w:lang w:eastAsia="pl-PL"/>
        </w:rPr>
        <w:t xml:space="preserve">,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E886CAE" w14:textId="77777777" w:rsidR="00DA758A" w:rsidRDefault="00DA758A" w:rsidP="001B599A">
      <w:pPr>
        <w:pStyle w:val="Tekstpodstawowy"/>
        <w:overflowPunct w:val="0"/>
        <w:spacing w:before="20" w:after="20" w:line="276" w:lineRule="auto"/>
        <w:ind w:left="1287" w:right="567" w:hanging="1287"/>
        <w:rPr>
          <w:rFonts w:ascii="Arial" w:hAnsi="Arial" w:cs="Arial"/>
          <w:b/>
          <w:bCs/>
          <w:color w:val="auto"/>
          <w:sz w:val="24"/>
          <w:szCs w:val="24"/>
        </w:rPr>
      </w:pPr>
    </w:p>
    <w:p w14:paraId="08A469D1" w14:textId="7B83E8D7"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w:t>
      </w:r>
      <w:proofErr w:type="spellStart"/>
      <w:r>
        <w:rPr>
          <w:rFonts w:ascii="Arial" w:hAnsi="Arial" w:cs="Arial"/>
          <w:sz w:val="24"/>
          <w:szCs w:val="24"/>
        </w:rPr>
        <w:t>SWZ</w:t>
      </w:r>
      <w:proofErr w:type="spellEnd"/>
      <w:r>
        <w:rPr>
          <w:rFonts w:ascii="Arial" w:hAnsi="Arial" w:cs="Arial"/>
          <w:sz w:val="24"/>
          <w:szCs w:val="24"/>
        </w:rPr>
        <w:t>.</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27D60870"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w:t>
      </w:r>
      <w:r w:rsidR="00693945" w:rsidRPr="00693945">
        <w:rPr>
          <w:rFonts w:ascii="Arial" w:hAnsi="Arial" w:cs="Arial"/>
          <w:sz w:val="24"/>
          <w:szCs w:val="24"/>
        </w:rPr>
        <w:lastRenderedPageBreak/>
        <w:t>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 xml:space="preserve">Załącznik nr 2 do </w:t>
      </w:r>
      <w:proofErr w:type="spellStart"/>
      <w:r w:rsidR="00544C01" w:rsidRPr="005A4901">
        <w:rPr>
          <w:rFonts w:asciiTheme="majorHAnsi" w:eastAsia="Times New Roman" w:hAnsiTheme="majorHAnsi" w:cstheme="majorHAnsi"/>
          <w:sz w:val="24"/>
          <w:szCs w:val="24"/>
          <w:lang w:eastAsia="pl-PL"/>
        </w:rPr>
        <w:t>SWZ</w:t>
      </w:r>
      <w:proofErr w:type="spellEnd"/>
      <w:r w:rsidR="00544C01" w:rsidRPr="005A4901">
        <w:rPr>
          <w:rFonts w:asciiTheme="majorHAnsi" w:eastAsia="Times New Roman" w:hAnsiTheme="majorHAnsi" w:cstheme="majorHAnsi"/>
          <w:sz w:val="24"/>
          <w:szCs w:val="24"/>
          <w:lang w:eastAsia="pl-PL"/>
        </w:rPr>
        <w:t>.</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w:t>
      </w:r>
      <w:proofErr w:type="spellStart"/>
      <w:r w:rsidRPr="005A4901">
        <w:rPr>
          <w:rFonts w:asciiTheme="majorHAnsi" w:eastAsia="Times New Roman" w:hAnsiTheme="majorHAnsi" w:cstheme="majorHAnsi"/>
          <w:sz w:val="24"/>
          <w:szCs w:val="24"/>
          <w:lang w:eastAsia="pl-PL"/>
        </w:rPr>
        <w:t>SWZ</w:t>
      </w:r>
      <w:proofErr w:type="spellEnd"/>
      <w:r w:rsidRPr="005A4901">
        <w:rPr>
          <w:rFonts w:asciiTheme="majorHAnsi" w:eastAsia="Times New Roman" w:hAnsiTheme="majorHAnsi" w:cstheme="majorHAnsi"/>
          <w:sz w:val="24"/>
          <w:szCs w:val="24"/>
          <w:lang w:eastAsia="pl-PL"/>
        </w:rPr>
        <w:t>.</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 xml:space="preserve">oferty musi odpowiadać treści </w:t>
      </w:r>
      <w:proofErr w:type="spellStart"/>
      <w:r w:rsidR="002C3689">
        <w:rPr>
          <w:rFonts w:ascii="Arial" w:hAnsi="Arial" w:cs="Arial"/>
          <w:bCs/>
          <w:sz w:val="24"/>
          <w:szCs w:val="24"/>
        </w:rPr>
        <w:t>S</w:t>
      </w:r>
      <w:r w:rsidR="00693945">
        <w:rPr>
          <w:rFonts w:ascii="Arial" w:hAnsi="Arial" w:cs="Arial"/>
          <w:bCs/>
          <w:sz w:val="24"/>
          <w:szCs w:val="24"/>
        </w:rPr>
        <w:t>WZ</w:t>
      </w:r>
      <w:proofErr w:type="spellEnd"/>
      <w:r w:rsidR="00693945">
        <w:rPr>
          <w:rFonts w:ascii="Arial" w:hAnsi="Arial" w:cs="Arial"/>
          <w:bCs/>
          <w:sz w:val="24"/>
          <w:szCs w:val="24"/>
        </w:rPr>
        <w:t>.</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proofErr w:type="spellStart"/>
      <w:r w:rsidR="002C3689">
        <w:rPr>
          <w:rFonts w:ascii="Arial" w:hAnsi="Arial" w:cs="Arial"/>
          <w:bCs/>
          <w:sz w:val="24"/>
          <w:szCs w:val="24"/>
        </w:rPr>
        <w:t>S</w:t>
      </w:r>
      <w:r w:rsidR="00693945" w:rsidRPr="00693945">
        <w:rPr>
          <w:rFonts w:ascii="Arial" w:hAnsi="Arial" w:cs="Arial"/>
          <w:bCs/>
          <w:sz w:val="24"/>
          <w:szCs w:val="24"/>
        </w:rPr>
        <w:t>WZ</w:t>
      </w:r>
      <w:proofErr w:type="spellEnd"/>
      <w:r w:rsidR="00693945" w:rsidRPr="00693945">
        <w:rPr>
          <w:rFonts w:ascii="Arial" w:hAnsi="Arial" w:cs="Arial"/>
          <w:bCs/>
          <w:sz w:val="24"/>
          <w:szCs w:val="24"/>
        </w:rPr>
        <w:t>.</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lastRenderedPageBreak/>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D39C230" w14:textId="19BF4106" w:rsidR="00693945" w:rsidRPr="00C92FBF" w:rsidRDefault="00F22539" w:rsidP="00F22539">
      <w:pPr>
        <w:widowControl w:val="0"/>
        <w:tabs>
          <w:tab w:val="left" w:pos="426"/>
        </w:tabs>
        <w:overflowPunct w:val="0"/>
        <w:autoSpaceDE w:val="0"/>
        <w:spacing w:before="20" w:after="20"/>
        <w:rPr>
          <w:rFonts w:ascii="Arial" w:hAnsi="Arial" w:cs="Arial"/>
          <w:b/>
          <w:bCs/>
          <w:sz w:val="24"/>
          <w:szCs w:val="24"/>
        </w:rPr>
      </w:pPr>
      <w:r w:rsidRPr="00C92FBF">
        <w:rPr>
          <w:rFonts w:ascii="Arial" w:hAnsi="Arial" w:cs="Arial"/>
          <w:b/>
          <w:bCs/>
          <w:sz w:val="24"/>
          <w:szCs w:val="24"/>
        </w:rPr>
        <w:t xml:space="preserve">17.2 </w:t>
      </w:r>
      <w:r w:rsidR="00693945" w:rsidRPr="00C92FBF">
        <w:rPr>
          <w:rFonts w:ascii="Arial" w:hAnsi="Arial" w:cs="Arial"/>
          <w:b/>
          <w:bCs/>
          <w:sz w:val="24"/>
          <w:szCs w:val="24"/>
        </w:rPr>
        <w:t xml:space="preserve">Termin składania ofert: do dnia </w:t>
      </w:r>
      <w:r w:rsidR="00DB705F">
        <w:rPr>
          <w:rFonts w:ascii="Arial" w:hAnsi="Arial" w:cs="Arial"/>
          <w:b/>
          <w:bCs/>
          <w:sz w:val="24"/>
          <w:szCs w:val="24"/>
        </w:rPr>
        <w:t>9</w:t>
      </w:r>
      <w:r w:rsidR="0006307D" w:rsidRPr="00C92FBF">
        <w:rPr>
          <w:rFonts w:ascii="Arial" w:hAnsi="Arial" w:cs="Arial"/>
          <w:b/>
          <w:bCs/>
          <w:sz w:val="24"/>
          <w:szCs w:val="24"/>
        </w:rPr>
        <w:t xml:space="preserve"> </w:t>
      </w:r>
      <w:r w:rsidR="00DB705F">
        <w:rPr>
          <w:rFonts w:ascii="Arial" w:hAnsi="Arial" w:cs="Arial"/>
          <w:b/>
          <w:bCs/>
          <w:sz w:val="24"/>
          <w:szCs w:val="24"/>
        </w:rPr>
        <w:t xml:space="preserve">maja </w:t>
      </w:r>
      <w:r w:rsidR="00E06CE3" w:rsidRPr="00C92FBF">
        <w:rPr>
          <w:rFonts w:ascii="Arial" w:hAnsi="Arial" w:cs="Arial"/>
          <w:b/>
          <w:bCs/>
          <w:sz w:val="24"/>
          <w:szCs w:val="24"/>
        </w:rPr>
        <w:t>202</w:t>
      </w:r>
      <w:r w:rsidR="0006307D" w:rsidRPr="00C92FBF">
        <w:rPr>
          <w:rFonts w:ascii="Arial" w:hAnsi="Arial" w:cs="Arial"/>
          <w:b/>
          <w:bCs/>
          <w:sz w:val="24"/>
          <w:szCs w:val="24"/>
        </w:rPr>
        <w:t xml:space="preserve">2 </w:t>
      </w:r>
      <w:r w:rsidR="00693945" w:rsidRPr="00C92FBF">
        <w:rPr>
          <w:rFonts w:ascii="Arial" w:hAnsi="Arial" w:cs="Arial"/>
          <w:b/>
          <w:bCs/>
          <w:sz w:val="24"/>
          <w:szCs w:val="24"/>
        </w:rPr>
        <w:t>r.</w:t>
      </w:r>
      <w:r w:rsidR="00F656BA" w:rsidRPr="00C92FBF">
        <w:rPr>
          <w:rFonts w:ascii="Arial" w:hAnsi="Arial" w:cs="Arial"/>
          <w:b/>
          <w:bCs/>
          <w:sz w:val="24"/>
          <w:szCs w:val="24"/>
        </w:rPr>
        <w:t>(</w:t>
      </w:r>
      <w:r w:rsidR="00893DDA">
        <w:rPr>
          <w:rFonts w:ascii="Arial" w:hAnsi="Arial" w:cs="Arial"/>
          <w:b/>
          <w:bCs/>
          <w:sz w:val="24"/>
          <w:szCs w:val="24"/>
        </w:rPr>
        <w:t>poniedziałek</w:t>
      </w:r>
      <w:r w:rsidR="00F656BA" w:rsidRPr="00C92FBF">
        <w:rPr>
          <w:rFonts w:ascii="Arial" w:hAnsi="Arial" w:cs="Arial"/>
          <w:b/>
          <w:bCs/>
          <w:sz w:val="24"/>
          <w:szCs w:val="24"/>
        </w:rPr>
        <w:t>)</w:t>
      </w:r>
      <w:r w:rsidR="00693945" w:rsidRPr="00C92FBF">
        <w:rPr>
          <w:rFonts w:ascii="Arial" w:hAnsi="Arial" w:cs="Arial"/>
          <w:b/>
          <w:bCs/>
          <w:sz w:val="24"/>
          <w:szCs w:val="24"/>
        </w:rPr>
        <w:t xml:space="preserve">  </w:t>
      </w:r>
      <w:r w:rsidR="00693945" w:rsidRPr="00C92FBF">
        <w:rPr>
          <w:rFonts w:ascii="Arial" w:hAnsi="Arial" w:cs="Arial"/>
          <w:sz w:val="24"/>
          <w:szCs w:val="24"/>
        </w:rPr>
        <w:t>do godziny</w:t>
      </w:r>
      <w:r w:rsidR="00693945" w:rsidRPr="00C92FBF">
        <w:rPr>
          <w:rFonts w:ascii="Arial" w:hAnsi="Arial" w:cs="Arial"/>
          <w:b/>
          <w:bCs/>
          <w:sz w:val="24"/>
          <w:szCs w:val="24"/>
        </w:rPr>
        <w:t xml:space="preserve"> 1</w:t>
      </w:r>
      <w:r w:rsidR="00DA758A" w:rsidRPr="00C92FBF">
        <w:rPr>
          <w:rFonts w:ascii="Arial" w:hAnsi="Arial" w:cs="Arial"/>
          <w:b/>
          <w:bCs/>
          <w:sz w:val="24"/>
          <w:szCs w:val="24"/>
        </w:rPr>
        <w:t>2</w:t>
      </w:r>
      <w:r w:rsidR="00122C05" w:rsidRPr="00C92FBF">
        <w:rPr>
          <w:rFonts w:ascii="Arial" w:hAnsi="Arial" w:cs="Arial"/>
          <w:b/>
          <w:bCs/>
          <w:sz w:val="24"/>
          <w:szCs w:val="24"/>
        </w:rPr>
        <w:t>:</w:t>
      </w:r>
      <w:r w:rsidR="00693945" w:rsidRPr="00C92FBF">
        <w:rPr>
          <w:rFonts w:ascii="Arial" w:hAnsi="Arial" w:cs="Arial"/>
          <w:b/>
          <w:bCs/>
          <w:sz w:val="24"/>
          <w:szCs w:val="24"/>
        </w:rPr>
        <w:t>00.</w:t>
      </w:r>
    </w:p>
    <w:p w14:paraId="4AD1FEC7" w14:textId="3E7A1ABB"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sidRPr="00C92FBF">
        <w:rPr>
          <w:rFonts w:ascii="Arial" w:hAnsi="Arial" w:cs="Arial"/>
          <w:b/>
          <w:bCs/>
          <w:sz w:val="24"/>
          <w:szCs w:val="24"/>
        </w:rPr>
        <w:t xml:space="preserve">17.3 </w:t>
      </w:r>
      <w:r w:rsidR="00693945" w:rsidRPr="00C92FBF">
        <w:rPr>
          <w:rFonts w:ascii="Arial" w:hAnsi="Arial" w:cs="Arial"/>
          <w:b/>
          <w:bCs/>
          <w:sz w:val="24"/>
          <w:szCs w:val="24"/>
        </w:rPr>
        <w:t xml:space="preserve">Otwarcie ofert nastąpi w dniu </w:t>
      </w:r>
      <w:r w:rsidR="00893DDA">
        <w:rPr>
          <w:rFonts w:ascii="Arial" w:hAnsi="Arial" w:cs="Arial"/>
          <w:b/>
          <w:bCs/>
          <w:sz w:val="24"/>
          <w:szCs w:val="24"/>
        </w:rPr>
        <w:t>9 maja</w:t>
      </w:r>
      <w:r w:rsidR="00C92FBF" w:rsidRPr="00C92FBF">
        <w:rPr>
          <w:rFonts w:ascii="Arial" w:hAnsi="Arial" w:cs="Arial"/>
          <w:b/>
          <w:bCs/>
          <w:sz w:val="24"/>
          <w:szCs w:val="24"/>
        </w:rPr>
        <w:t xml:space="preserve"> </w:t>
      </w:r>
      <w:r w:rsidR="00693945" w:rsidRPr="00C92FBF">
        <w:rPr>
          <w:rFonts w:ascii="Arial" w:hAnsi="Arial" w:cs="Arial"/>
          <w:b/>
          <w:bCs/>
          <w:sz w:val="24"/>
          <w:szCs w:val="24"/>
        </w:rPr>
        <w:t>202</w:t>
      </w:r>
      <w:r w:rsidR="0006307D" w:rsidRPr="00C92FBF">
        <w:rPr>
          <w:rFonts w:ascii="Arial" w:hAnsi="Arial" w:cs="Arial"/>
          <w:b/>
          <w:bCs/>
          <w:sz w:val="24"/>
          <w:szCs w:val="24"/>
        </w:rPr>
        <w:t xml:space="preserve">2 </w:t>
      </w:r>
      <w:r w:rsidR="00693945" w:rsidRPr="00C92FBF">
        <w:rPr>
          <w:rFonts w:ascii="Arial" w:hAnsi="Arial" w:cs="Arial"/>
          <w:b/>
          <w:bCs/>
          <w:sz w:val="24"/>
          <w:szCs w:val="24"/>
        </w:rPr>
        <w:t xml:space="preserve">r. o godz. </w:t>
      </w:r>
      <w:r w:rsidR="003824A1" w:rsidRPr="00C92FBF">
        <w:rPr>
          <w:rFonts w:ascii="Arial" w:hAnsi="Arial" w:cs="Arial"/>
          <w:b/>
          <w:bCs/>
          <w:sz w:val="24"/>
          <w:szCs w:val="24"/>
        </w:rPr>
        <w:t>1</w:t>
      </w:r>
      <w:r w:rsidR="00DA758A" w:rsidRPr="00C92FBF">
        <w:rPr>
          <w:rFonts w:ascii="Arial" w:hAnsi="Arial" w:cs="Arial"/>
          <w:b/>
          <w:bCs/>
          <w:sz w:val="24"/>
          <w:szCs w:val="24"/>
        </w:rPr>
        <w:t>2</w:t>
      </w:r>
      <w:r w:rsidR="00AE3C39" w:rsidRPr="00C92FBF">
        <w:rPr>
          <w:rFonts w:ascii="Arial" w:hAnsi="Arial" w:cs="Arial"/>
          <w:b/>
          <w:bCs/>
          <w:sz w:val="24"/>
          <w:szCs w:val="24"/>
        </w:rPr>
        <w:t>:</w:t>
      </w:r>
      <w:r w:rsidR="00F922D3" w:rsidRPr="00C92FBF">
        <w:rPr>
          <w:rFonts w:ascii="Arial" w:hAnsi="Arial" w:cs="Arial"/>
          <w:b/>
          <w:bCs/>
          <w:sz w:val="24"/>
          <w:szCs w:val="24"/>
        </w:rPr>
        <w:t>30</w:t>
      </w:r>
      <w:r w:rsidR="007D3881" w:rsidRPr="00C92FBF">
        <w:rPr>
          <w:rFonts w:ascii="Arial" w:hAnsi="Arial" w:cs="Arial"/>
          <w:b/>
          <w:bCs/>
          <w:sz w:val="24"/>
          <w:szCs w:val="24"/>
        </w:rPr>
        <w:t>,</w:t>
      </w:r>
      <w:r w:rsidR="00AE3C39" w:rsidRPr="00C92FBF">
        <w:rPr>
          <w:rFonts w:ascii="Arial" w:hAnsi="Arial" w:cs="Arial"/>
          <w:b/>
          <w:bCs/>
          <w:sz w:val="24"/>
          <w:szCs w:val="24"/>
        </w:rPr>
        <w:t xml:space="preserve"> </w:t>
      </w:r>
      <w:r w:rsidR="00AE3C39" w:rsidRPr="00C92FBF">
        <w:rPr>
          <w:rFonts w:ascii="Arial" w:hAnsi="Arial" w:cs="Arial"/>
          <w:sz w:val="24"/>
          <w:szCs w:val="24"/>
        </w:rPr>
        <w:t>zgodnie z</w:t>
      </w:r>
      <w:r w:rsidR="00AE3C39" w:rsidRPr="00C92FBF">
        <w:rPr>
          <w:rFonts w:ascii="Arial" w:hAnsi="Arial" w:cs="Arial"/>
          <w:b/>
          <w:bCs/>
          <w:sz w:val="24"/>
          <w:szCs w:val="24"/>
        </w:rPr>
        <w:t xml:space="preserve"> </w:t>
      </w:r>
      <w:r w:rsidR="00AE3C39" w:rsidRPr="00C92FBF">
        <w:rPr>
          <w:rFonts w:ascii="Arial" w:hAnsi="Arial" w:cs="Arial"/>
          <w:sz w:val="24"/>
          <w:szCs w:val="24"/>
        </w:rPr>
        <w:t>art.</w:t>
      </w:r>
      <w:r w:rsidR="00AE3C39" w:rsidRPr="00C92FBF">
        <w:rPr>
          <w:rFonts w:ascii="Arial" w:hAnsi="Arial" w:cs="Arial"/>
          <w:bCs/>
          <w:sz w:val="24"/>
          <w:szCs w:val="24"/>
        </w:rPr>
        <w:t xml:space="preserve"> </w:t>
      </w:r>
      <w:r w:rsidR="00AE3C39" w:rsidRPr="00CE5D2D">
        <w:rPr>
          <w:rFonts w:ascii="Arial" w:hAnsi="Arial" w:cs="Arial"/>
          <w:bCs/>
          <w:sz w:val="24"/>
          <w:szCs w:val="24"/>
        </w:rPr>
        <w:t xml:space="preserve">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5F8FA10C" w14:textId="77777777" w:rsidR="00443177" w:rsidRDefault="00443177" w:rsidP="00755B9F">
      <w:pPr>
        <w:pStyle w:val="Tekstpodstawowy"/>
        <w:overflowPunct w:val="0"/>
        <w:spacing w:before="20" w:after="20" w:line="276" w:lineRule="auto"/>
        <w:ind w:right="567"/>
        <w:rPr>
          <w:rFonts w:ascii="Arial" w:hAnsi="Arial" w:cs="Arial"/>
          <w:b/>
          <w:bCs/>
          <w:color w:val="auto"/>
          <w:sz w:val="24"/>
          <w:szCs w:val="24"/>
        </w:rPr>
      </w:pPr>
    </w:p>
    <w:p w14:paraId="4D9E3D3F" w14:textId="1532F938"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 xml:space="preserve">do </w:t>
      </w:r>
      <w:proofErr w:type="spellStart"/>
      <w:r w:rsidR="000E25E1">
        <w:rPr>
          <w:rFonts w:ascii="Arial" w:hAnsi="Arial" w:cs="Arial"/>
          <w:color w:val="auto"/>
          <w:sz w:val="24"/>
          <w:szCs w:val="24"/>
        </w:rPr>
        <w:t>S</w:t>
      </w:r>
      <w:r w:rsidR="009D6687" w:rsidRPr="00AB6EE0">
        <w:rPr>
          <w:rFonts w:ascii="Arial" w:hAnsi="Arial" w:cs="Arial"/>
          <w:color w:val="auto"/>
          <w:sz w:val="24"/>
          <w:szCs w:val="24"/>
        </w:rPr>
        <w:t>WZ</w:t>
      </w:r>
      <w:proofErr w:type="spellEnd"/>
      <w:r w:rsidR="009D6687" w:rsidRPr="00AB6EE0">
        <w:rPr>
          <w:rFonts w:ascii="Arial" w:hAnsi="Arial" w:cs="Arial"/>
          <w:color w:val="auto"/>
          <w:sz w:val="24"/>
          <w:szCs w:val="24"/>
        </w:rPr>
        <w:t xml:space="preserve">),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w:t>
      </w:r>
      <w:proofErr w:type="spellStart"/>
      <w:r w:rsidR="000E25E1">
        <w:rPr>
          <w:rFonts w:ascii="Arial" w:hAnsi="Arial" w:cs="Arial"/>
          <w:sz w:val="24"/>
          <w:szCs w:val="24"/>
        </w:rPr>
        <w:t>S</w:t>
      </w:r>
      <w:r>
        <w:rPr>
          <w:rFonts w:ascii="Arial" w:hAnsi="Arial" w:cs="Arial"/>
          <w:sz w:val="24"/>
          <w:szCs w:val="24"/>
        </w:rPr>
        <w:t>WZ</w:t>
      </w:r>
      <w:proofErr w:type="spellEnd"/>
      <w:r>
        <w:rPr>
          <w:rFonts w:ascii="Arial" w:hAnsi="Arial" w:cs="Arial"/>
          <w:sz w:val="24"/>
          <w:szCs w:val="24"/>
        </w:rPr>
        <w:t>)</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 xml:space="preserve">ty biorąc pod uwagę wymagania </w:t>
      </w:r>
      <w:proofErr w:type="spellStart"/>
      <w:r w:rsidR="00AC2A27">
        <w:rPr>
          <w:rFonts w:ascii="Arial" w:hAnsi="Arial" w:cs="Arial"/>
          <w:color w:val="auto"/>
          <w:sz w:val="24"/>
          <w:szCs w:val="24"/>
        </w:rPr>
        <w:t>S</w:t>
      </w:r>
      <w:r w:rsidR="009D6687" w:rsidRPr="00AB6EE0">
        <w:rPr>
          <w:rFonts w:ascii="Arial" w:hAnsi="Arial" w:cs="Arial"/>
          <w:color w:val="auto"/>
          <w:sz w:val="24"/>
          <w:szCs w:val="24"/>
        </w:rPr>
        <w:t>WZ</w:t>
      </w:r>
      <w:proofErr w:type="spellEnd"/>
      <w:r w:rsidR="009D6687" w:rsidRPr="00AB6EE0">
        <w:rPr>
          <w:rFonts w:ascii="Arial" w:hAnsi="Arial" w:cs="Arial"/>
          <w:color w:val="auto"/>
          <w:sz w:val="24"/>
          <w:szCs w:val="24"/>
        </w:rPr>
        <w:t>,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w:t>
      </w:r>
      <w:proofErr w:type="spellStart"/>
      <w:r w:rsidR="00CA38F2">
        <w:rPr>
          <w:rFonts w:ascii="Arial" w:hAnsi="Arial" w:cs="Arial"/>
          <w:color w:val="auto"/>
          <w:sz w:val="24"/>
          <w:szCs w:val="24"/>
        </w:rPr>
        <w:t>OPZ</w:t>
      </w:r>
      <w:proofErr w:type="spellEnd"/>
      <w:r w:rsidR="00CA38F2">
        <w:rPr>
          <w:rFonts w:ascii="Arial" w:hAnsi="Arial" w:cs="Arial"/>
          <w:color w:val="auto"/>
          <w:sz w:val="24"/>
          <w:szCs w:val="24"/>
        </w:rPr>
        <w:t xml:space="preserve">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F0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3CB979F9" w14:textId="77777777" w:rsidR="00490009" w:rsidRDefault="00DE753D" w:rsidP="008045B4">
      <w:pPr>
        <w:spacing w:after="0" w:line="240" w:lineRule="auto"/>
        <w:rPr>
          <w:rFonts w:ascii="Arial" w:hAnsi="Arial" w:cs="Arial"/>
          <w:bCs/>
          <w:sz w:val="24"/>
          <w:szCs w:val="24"/>
        </w:rPr>
      </w:pPr>
      <w:r>
        <w:rPr>
          <w:rFonts w:ascii="Arial" w:hAnsi="Arial" w:cs="Arial"/>
          <w:bCs/>
          <w:sz w:val="24"/>
          <w:szCs w:val="24"/>
        </w:rPr>
        <w:lastRenderedPageBreak/>
        <w:t xml:space="preserve">19.1 </w:t>
      </w:r>
      <w:r w:rsidR="005F1C5D" w:rsidRPr="00AB6EE0">
        <w:rPr>
          <w:rFonts w:ascii="Arial" w:hAnsi="Arial" w:cs="Arial"/>
          <w:bCs/>
          <w:sz w:val="24"/>
          <w:szCs w:val="24"/>
        </w:rPr>
        <w:t xml:space="preserve">Przy wyborze najkorzystniejszej oferty zamawiający będzie kierował się </w:t>
      </w:r>
    </w:p>
    <w:p w14:paraId="5E8A192A" w14:textId="6B9EC80F" w:rsidR="00490009" w:rsidRDefault="005F1C5D" w:rsidP="008045B4">
      <w:pPr>
        <w:spacing w:after="0" w:line="240" w:lineRule="auto"/>
        <w:rPr>
          <w:rFonts w:ascii="Arial" w:hAnsi="Arial" w:cs="Arial"/>
          <w:bCs/>
          <w:sz w:val="24"/>
          <w:szCs w:val="24"/>
        </w:rPr>
      </w:pPr>
      <w:r w:rsidRPr="00AB6EE0">
        <w:rPr>
          <w:rFonts w:ascii="Arial" w:hAnsi="Arial" w:cs="Arial"/>
          <w:bCs/>
          <w:sz w:val="24"/>
          <w:szCs w:val="24"/>
        </w:rPr>
        <w:t>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C03928">
        <w:trPr>
          <w:gridBefore w:val="1"/>
          <w:wBefore w:w="250" w:type="dxa"/>
          <w:trHeight w:val="841"/>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4F3038">
        <w:trPr>
          <w:gridBefore w:val="1"/>
          <w:wBefore w:w="250" w:type="dxa"/>
          <w:trHeight w:val="865"/>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4D7E56" w:rsidRDefault="00EA26F4" w:rsidP="00EA26F4">
            <w:pPr>
              <w:pStyle w:val="Default"/>
              <w:rPr>
                <w:rFonts w:asciiTheme="majorHAnsi" w:hAnsiTheme="majorHAnsi" w:cstheme="majorHAnsi"/>
                <w:color w:val="auto"/>
              </w:rPr>
            </w:pPr>
            <w:r w:rsidRPr="004D7E56">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2B772B5E" w:rsidR="00EA26F4"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6BFE43F1" w14:textId="77777777" w:rsidR="00EA26F4" w:rsidRPr="004D7E56" w:rsidRDefault="00EA26F4" w:rsidP="00EA26F4">
            <w:pPr>
              <w:pStyle w:val="Default"/>
              <w:rPr>
                <w:rFonts w:ascii="Arial" w:hAnsi="Arial" w:cs="Arial"/>
                <w:bCs/>
                <w:color w:val="auto"/>
              </w:rPr>
            </w:pPr>
          </w:p>
          <w:p w14:paraId="1481744E" w14:textId="77777777" w:rsidR="00EA26F4" w:rsidRPr="00115093" w:rsidRDefault="00EA26F4" w:rsidP="00EA26F4">
            <w:pPr>
              <w:pStyle w:val="Default"/>
              <w:rPr>
                <w:rFonts w:ascii="Arial" w:hAnsi="Arial" w:cs="Arial"/>
                <w:b/>
                <w:color w:val="auto"/>
              </w:rPr>
            </w:pPr>
            <w:r w:rsidRPr="004D7E56">
              <w:rPr>
                <w:rFonts w:ascii="Arial" w:hAnsi="Arial" w:cs="Arial"/>
                <w:bCs/>
                <w:color w:val="auto"/>
              </w:rPr>
              <w:t>2.</w:t>
            </w:r>
          </w:p>
        </w:tc>
        <w:tc>
          <w:tcPr>
            <w:tcW w:w="4394" w:type="dxa"/>
          </w:tcPr>
          <w:p w14:paraId="4E0719EF" w14:textId="77777777" w:rsidR="00EA26F4" w:rsidRPr="00115093" w:rsidRDefault="00EA26F4" w:rsidP="00EA26F4">
            <w:pPr>
              <w:pStyle w:val="Default"/>
              <w:rPr>
                <w:rFonts w:ascii="Arial" w:eastAsia="Calibri" w:hAnsi="Arial" w:cs="Arial"/>
                <w:b/>
                <w:lang w:eastAsia="en-US"/>
              </w:rPr>
            </w:pPr>
          </w:p>
          <w:p w14:paraId="017AD40C" w14:textId="627A6313" w:rsidR="00EA26F4" w:rsidRPr="00115093" w:rsidRDefault="00EB0102" w:rsidP="00EA26F4">
            <w:pPr>
              <w:pStyle w:val="Default"/>
              <w:rPr>
                <w:rFonts w:ascii="Arial" w:hAnsi="Arial" w:cs="Arial"/>
                <w:b/>
                <w:color w:val="auto"/>
              </w:rPr>
            </w:pPr>
            <w:r>
              <w:rPr>
                <w:rFonts w:asciiTheme="majorHAnsi" w:hAnsiTheme="majorHAnsi" w:cstheme="majorHAnsi"/>
                <w:b/>
                <w:bCs/>
                <w:lang w:eastAsia="pl-PL"/>
              </w:rPr>
              <w:t>T</w:t>
            </w:r>
            <w:r w:rsidRPr="00D0725D">
              <w:rPr>
                <w:rFonts w:asciiTheme="majorHAnsi" w:hAnsiTheme="majorHAnsi" w:cstheme="majorHAnsi"/>
                <w:b/>
                <w:bCs/>
                <w:lang w:eastAsia="pl-PL"/>
              </w:rPr>
              <w:t>ermin płatności faktury</w:t>
            </w:r>
            <w:r>
              <w:rPr>
                <w:rFonts w:asciiTheme="majorHAnsi" w:hAnsiTheme="majorHAnsi" w:cstheme="majorHAnsi"/>
                <w:b/>
                <w:bCs/>
                <w:lang w:eastAsia="pl-PL"/>
              </w:rPr>
              <w:t xml:space="preserve"> </w:t>
            </w:r>
            <w:r w:rsidRPr="00D0725D">
              <w:rPr>
                <w:rFonts w:asciiTheme="majorHAnsi" w:hAnsiTheme="majorHAnsi" w:cstheme="majorHAnsi"/>
                <w:b/>
                <w:bCs/>
                <w:lang w:eastAsia="pl-PL"/>
              </w:rPr>
              <w:t>(T)</w:t>
            </w:r>
          </w:p>
        </w:tc>
        <w:tc>
          <w:tcPr>
            <w:tcW w:w="2268" w:type="dxa"/>
          </w:tcPr>
          <w:p w14:paraId="1B5C0D9D" w14:textId="77777777" w:rsidR="00EA26F4" w:rsidRPr="00115093" w:rsidRDefault="00EA26F4" w:rsidP="004D7E56">
            <w:pPr>
              <w:pStyle w:val="Default"/>
              <w:rPr>
                <w:rFonts w:ascii="Arial" w:hAnsi="Arial" w:cs="Arial"/>
                <w:color w:val="auto"/>
              </w:rPr>
            </w:pPr>
          </w:p>
          <w:p w14:paraId="35830C8A" w14:textId="0170DDD8" w:rsidR="00EA26F4" w:rsidRPr="00115093" w:rsidRDefault="00EB0102" w:rsidP="00EA26F4">
            <w:pPr>
              <w:pStyle w:val="Default"/>
              <w:jc w:val="center"/>
              <w:rPr>
                <w:rFonts w:ascii="Arial" w:hAnsi="Arial" w:cs="Arial"/>
                <w:color w:val="auto"/>
              </w:rPr>
            </w:pPr>
            <w:r>
              <w:rPr>
                <w:rFonts w:ascii="Arial" w:hAnsi="Arial" w:cs="Arial"/>
                <w:color w:val="auto"/>
              </w:rPr>
              <w:t>4</w:t>
            </w:r>
            <w:r w:rsidR="00EA26F4" w:rsidRPr="00115093">
              <w:rPr>
                <w:rFonts w:ascii="Arial" w:hAnsi="Arial" w:cs="Arial"/>
                <w:color w:val="auto"/>
              </w:rPr>
              <w:t>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5683F8F5" w14:textId="77777777" w:rsidR="00EA26F4" w:rsidRPr="00115093" w:rsidRDefault="00EA26F4" w:rsidP="004D7E56">
            <w:pPr>
              <w:pStyle w:val="Default"/>
              <w:rPr>
                <w:rFonts w:ascii="Arial" w:hAnsi="Arial" w:cs="Arial"/>
                <w:color w:val="auto"/>
              </w:rPr>
            </w:pPr>
          </w:p>
          <w:p w14:paraId="1FF2AEC4" w14:textId="0224CFDE" w:rsidR="00EA26F4" w:rsidRPr="00115093" w:rsidRDefault="00EB0102" w:rsidP="00EA26F4">
            <w:pPr>
              <w:pStyle w:val="Default"/>
              <w:jc w:val="center"/>
              <w:rPr>
                <w:rFonts w:ascii="Arial" w:hAnsi="Arial" w:cs="Arial"/>
                <w:color w:val="auto"/>
              </w:rPr>
            </w:pPr>
            <w:r>
              <w:rPr>
                <w:rFonts w:ascii="Arial" w:hAnsi="Arial" w:cs="Arial"/>
                <w:color w:val="auto"/>
              </w:rPr>
              <w:t>4</w:t>
            </w:r>
            <w:r w:rsidR="00EA26F4" w:rsidRPr="00115093">
              <w:rPr>
                <w:rFonts w:ascii="Arial" w:hAnsi="Arial" w:cs="Arial"/>
                <w:color w:val="auto"/>
              </w:rPr>
              <w:t>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77777777" w:rsidR="00EA26F4" w:rsidRPr="00A77963" w:rsidRDefault="00EA26F4" w:rsidP="00EA26F4">
            <w:pPr>
              <w:pStyle w:val="Default"/>
              <w:spacing w:after="200" w:line="276" w:lineRule="auto"/>
              <w:rPr>
                <w:rFonts w:eastAsia="SimSun"/>
                <w:b/>
                <w:bCs/>
                <w:color w:val="auto"/>
              </w:rPr>
            </w:pPr>
            <w:r w:rsidRPr="00A77963">
              <w:rPr>
                <w:rFonts w:eastAsia="SimSun"/>
                <w:b/>
                <w:bCs/>
                <w:color w:val="auto"/>
              </w:rPr>
              <w:t xml:space="preserve">     </w:t>
            </w: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755383" w:rsidRDefault="00EA26F4" w:rsidP="00EA26F4">
            <w:pPr>
              <w:rPr>
                <w:rFonts w:ascii="Arial" w:hAnsi="Arial" w:cs="Arial"/>
                <w:b/>
                <w:bCs/>
                <w:sz w:val="24"/>
                <w:szCs w:val="24"/>
              </w:rPr>
            </w:pPr>
            <w:r w:rsidRPr="00755383">
              <w:rPr>
                <w:rFonts w:ascii="Arial" w:hAnsi="Arial" w:cs="Arial"/>
                <w:b/>
                <w:bCs/>
                <w:sz w:val="24"/>
                <w:szCs w:val="24"/>
              </w:rPr>
              <w:t>1). 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7FA72DE4" w14:textId="77777777" w:rsidR="00B35865" w:rsidRDefault="00B35865" w:rsidP="00EA26F4">
            <w:pPr>
              <w:ind w:left="720"/>
              <w:rPr>
                <w:rFonts w:ascii="Arial" w:hAnsi="Arial" w:cs="Arial"/>
                <w:sz w:val="24"/>
                <w:szCs w:val="24"/>
              </w:rPr>
            </w:pPr>
          </w:p>
          <w:p w14:paraId="4754518B" w14:textId="329E581D" w:rsidR="00EA26F4" w:rsidRPr="00CA38F2" w:rsidRDefault="00EA26F4" w:rsidP="00EA26F4">
            <w:pPr>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EA26F4">
            <w:pPr>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504EFB02" w14:textId="68FA4F24" w:rsidR="00D0725D" w:rsidRDefault="00EA26F4" w:rsidP="00EA26F4">
            <w:pPr>
              <w:jc w:val="both"/>
              <w:rPr>
                <w:rFonts w:ascii="Arial" w:hAnsi="Arial" w:cs="Arial"/>
                <w:b/>
                <w:bCs/>
                <w:sz w:val="24"/>
                <w:szCs w:val="24"/>
              </w:rPr>
            </w:pPr>
            <w:r w:rsidRPr="00D0725D">
              <w:rPr>
                <w:rFonts w:asciiTheme="majorHAnsi" w:hAnsiTheme="majorHAnsi" w:cstheme="majorHAnsi"/>
                <w:b/>
                <w:bCs/>
                <w:sz w:val="24"/>
                <w:szCs w:val="24"/>
              </w:rPr>
              <w:t>2)</w:t>
            </w:r>
            <w:r w:rsidR="00D0725D" w:rsidRPr="00D0725D">
              <w:rPr>
                <w:rFonts w:asciiTheme="majorHAnsi" w:hAnsiTheme="majorHAnsi" w:cstheme="majorHAnsi"/>
                <w:b/>
                <w:bCs/>
                <w:sz w:val="24"/>
                <w:szCs w:val="24"/>
              </w:rPr>
              <w:t xml:space="preserve"> W zakresie</w:t>
            </w:r>
            <w:r w:rsidR="00D0725D">
              <w:rPr>
                <w:rFonts w:asciiTheme="majorHAnsi" w:hAnsiTheme="majorHAnsi" w:cstheme="majorHAnsi"/>
                <w:b/>
                <w:bCs/>
                <w:sz w:val="24"/>
                <w:szCs w:val="24"/>
              </w:rPr>
              <w:t xml:space="preserve"> kryterium</w:t>
            </w:r>
            <w:r w:rsidR="00D0725D" w:rsidRPr="00D0725D">
              <w:rPr>
                <w:rFonts w:asciiTheme="majorHAnsi" w:hAnsiTheme="majorHAnsi" w:cstheme="majorHAnsi"/>
                <w:b/>
                <w:bCs/>
                <w:sz w:val="24"/>
                <w:szCs w:val="24"/>
              </w:rPr>
              <w:t xml:space="preserve"> </w:t>
            </w:r>
            <w:r w:rsidR="00D0725D" w:rsidRPr="00D0725D">
              <w:rPr>
                <w:rFonts w:asciiTheme="majorHAnsi" w:eastAsia="Times New Roman" w:hAnsiTheme="majorHAnsi" w:cstheme="majorHAnsi"/>
                <w:b/>
                <w:bCs/>
                <w:sz w:val="24"/>
                <w:szCs w:val="24"/>
                <w:lang w:eastAsia="pl-PL"/>
              </w:rPr>
              <w:t>„</w:t>
            </w:r>
            <w:bookmarkStart w:id="9" w:name="_Hlk102028866"/>
            <w:r w:rsidR="00D0725D" w:rsidRPr="00D0725D">
              <w:rPr>
                <w:rFonts w:asciiTheme="majorHAnsi" w:eastAsia="Times New Roman" w:hAnsiTheme="majorHAnsi" w:cstheme="majorHAnsi"/>
                <w:b/>
                <w:bCs/>
                <w:sz w:val="24"/>
                <w:szCs w:val="24"/>
                <w:lang w:eastAsia="pl-PL"/>
              </w:rPr>
              <w:t>termin płatności faktury</w:t>
            </w:r>
            <w:bookmarkEnd w:id="9"/>
            <w:r w:rsidR="00D0725D" w:rsidRPr="00D0725D">
              <w:rPr>
                <w:rFonts w:asciiTheme="majorHAnsi" w:eastAsia="Times New Roman" w:hAnsiTheme="majorHAnsi" w:cstheme="majorHAnsi"/>
                <w:b/>
                <w:bCs/>
                <w:sz w:val="24"/>
                <w:szCs w:val="24"/>
                <w:lang w:eastAsia="pl-PL"/>
              </w:rPr>
              <w:t>” (T)</w:t>
            </w:r>
            <w:r w:rsidR="00D0725D">
              <w:rPr>
                <w:rFonts w:asciiTheme="majorHAnsi" w:eastAsia="Times New Roman" w:hAnsiTheme="majorHAnsi" w:cstheme="majorHAnsi"/>
                <w:sz w:val="24"/>
                <w:szCs w:val="24"/>
                <w:lang w:eastAsia="pl-PL"/>
              </w:rPr>
              <w:t xml:space="preserve"> </w:t>
            </w:r>
            <w:r w:rsidR="00D0725D" w:rsidRPr="00D0725D">
              <w:rPr>
                <w:rFonts w:asciiTheme="majorHAnsi" w:eastAsia="Times New Roman" w:hAnsiTheme="majorHAnsi" w:cstheme="majorHAnsi"/>
                <w:sz w:val="24"/>
                <w:szCs w:val="24"/>
                <w:lang w:eastAsia="pl-PL"/>
              </w:rPr>
              <w:t>– 40%   (max 40 pkt)</w:t>
            </w:r>
            <w:r w:rsidR="00D0725D" w:rsidRPr="00D0725D">
              <w:rPr>
                <w:rFonts w:asciiTheme="majorHAnsi" w:eastAsia="Times New Roman" w:hAnsiTheme="majorHAnsi" w:cstheme="majorHAnsi"/>
                <w:sz w:val="24"/>
                <w:szCs w:val="24"/>
                <w:lang w:eastAsia="pl-PL"/>
              </w:rPr>
              <w:br/>
              <w:t>Punkty za kryterium terminu płatności faktury zostaną przyznane Wykonawcy na podstawie</w:t>
            </w:r>
            <w:r w:rsidR="00D0725D" w:rsidRPr="00D0725D">
              <w:rPr>
                <w:rFonts w:asciiTheme="majorHAnsi" w:eastAsia="Times New Roman" w:hAnsiTheme="majorHAnsi" w:cstheme="majorHAnsi"/>
                <w:sz w:val="24"/>
                <w:szCs w:val="24"/>
                <w:lang w:eastAsia="pl-PL"/>
              </w:rPr>
              <w:br/>
              <w:t>oświadczenia dotyczącego terminu płatności określonego w formularzu ofertowym przewidzianym</w:t>
            </w:r>
            <w:r w:rsidR="00D0725D" w:rsidRPr="00D0725D">
              <w:rPr>
                <w:rFonts w:asciiTheme="majorHAnsi" w:eastAsia="Times New Roman" w:hAnsiTheme="majorHAnsi" w:cstheme="majorHAnsi"/>
                <w:sz w:val="24"/>
                <w:szCs w:val="24"/>
                <w:lang w:eastAsia="pl-PL"/>
              </w:rPr>
              <w:br/>
              <w:t>dla przedmiotu zamówienia w przedziale:</w:t>
            </w:r>
            <w:r w:rsidR="00D0725D" w:rsidRPr="00D0725D">
              <w:rPr>
                <w:rFonts w:asciiTheme="majorHAnsi" w:eastAsia="Times New Roman" w:hAnsiTheme="majorHAnsi" w:cstheme="majorHAnsi"/>
                <w:sz w:val="24"/>
                <w:szCs w:val="24"/>
                <w:lang w:eastAsia="pl-PL"/>
              </w:rPr>
              <w:br/>
              <w:t>Termin płatności – 7 dni (włącznie) – 0 pkt</w:t>
            </w:r>
            <w:r w:rsidR="00D0725D" w:rsidRPr="00D0725D">
              <w:rPr>
                <w:rFonts w:asciiTheme="majorHAnsi" w:eastAsia="Times New Roman" w:hAnsiTheme="majorHAnsi" w:cstheme="majorHAnsi"/>
                <w:sz w:val="24"/>
                <w:szCs w:val="24"/>
                <w:lang w:eastAsia="pl-PL"/>
              </w:rPr>
              <w:br/>
              <w:t>Termin płatności – 14 dni (włącznie) – 20 pkt</w:t>
            </w:r>
            <w:r w:rsidR="00D0725D" w:rsidRPr="00D0725D">
              <w:rPr>
                <w:rFonts w:asciiTheme="majorHAnsi" w:eastAsia="Times New Roman" w:hAnsiTheme="majorHAnsi" w:cstheme="majorHAnsi"/>
                <w:sz w:val="24"/>
                <w:szCs w:val="24"/>
                <w:lang w:eastAsia="pl-PL"/>
              </w:rPr>
              <w:br/>
              <w:t>Termin płatności – 21 dni (włącznie) – 40 pkt.</w:t>
            </w:r>
            <w:r w:rsidR="00D0725D" w:rsidRPr="00D0725D">
              <w:rPr>
                <w:rFonts w:asciiTheme="majorHAnsi" w:eastAsia="Times New Roman" w:hAnsiTheme="majorHAnsi" w:cstheme="majorHAnsi"/>
                <w:sz w:val="24"/>
                <w:szCs w:val="24"/>
                <w:lang w:eastAsia="pl-PL"/>
              </w:rPr>
              <w:br/>
            </w:r>
            <w:r w:rsidR="00D0725D" w:rsidRPr="00EB089F">
              <w:rPr>
                <w:rFonts w:ascii="Times New Roman" w:eastAsia="Times New Roman" w:hAnsi="Times New Roman" w:cs="Times New Roman"/>
                <w:sz w:val="24"/>
                <w:szCs w:val="24"/>
                <w:lang w:eastAsia="pl-PL"/>
              </w:rPr>
              <w:br/>
            </w:r>
            <w:r w:rsidR="00D0725D" w:rsidRPr="00D0725D">
              <w:rPr>
                <w:rFonts w:asciiTheme="majorHAnsi" w:eastAsia="Times New Roman" w:hAnsiTheme="majorHAnsi" w:cstheme="majorHAnsi"/>
                <w:sz w:val="24"/>
                <w:szCs w:val="24"/>
                <w:lang w:eastAsia="pl-PL"/>
              </w:rPr>
              <w:t>UWAGA:  W  przypadku  nieokreślenia  przez Wykonawcę terminu płatności zamawiający przyjmie</w:t>
            </w:r>
            <w:r w:rsidR="00D0725D">
              <w:rPr>
                <w:rFonts w:asciiTheme="majorHAnsi" w:eastAsia="Times New Roman" w:hAnsiTheme="majorHAnsi" w:cstheme="majorHAnsi"/>
                <w:sz w:val="24"/>
                <w:szCs w:val="24"/>
                <w:lang w:eastAsia="pl-PL"/>
              </w:rPr>
              <w:t xml:space="preserve"> </w:t>
            </w:r>
            <w:r w:rsidR="00D0725D" w:rsidRPr="00D0725D">
              <w:rPr>
                <w:rFonts w:asciiTheme="majorHAnsi" w:eastAsia="Times New Roman" w:hAnsiTheme="majorHAnsi" w:cstheme="majorHAnsi"/>
                <w:sz w:val="24"/>
                <w:szCs w:val="24"/>
                <w:lang w:eastAsia="pl-PL"/>
              </w:rPr>
              <w:t>termin najkrótszy czyli  7 dni i przyzna 0 pkt.</w:t>
            </w:r>
            <w:r w:rsidR="00D0725D" w:rsidRPr="00EB089F">
              <w:rPr>
                <w:rFonts w:ascii="Times New Roman" w:eastAsia="Times New Roman" w:hAnsi="Times New Roman" w:cs="Times New Roman"/>
                <w:sz w:val="24"/>
                <w:szCs w:val="24"/>
                <w:lang w:eastAsia="pl-PL"/>
              </w:rPr>
              <w:br/>
            </w:r>
          </w:p>
          <w:p w14:paraId="6519FC0E" w14:textId="1F715EDC"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lastRenderedPageBreak/>
              <w:t>19.</w:t>
            </w:r>
            <w:r w:rsidR="00B35865">
              <w:rPr>
                <w:rFonts w:asciiTheme="majorHAnsi" w:hAnsiTheme="majorHAnsi" w:cstheme="majorHAnsi"/>
                <w:bCs/>
                <w:sz w:val="24"/>
                <w:szCs w:val="24"/>
              </w:rPr>
              <w:t>3</w:t>
            </w:r>
            <w:r>
              <w:rPr>
                <w:rFonts w:asciiTheme="majorHAnsi" w:hAnsiTheme="majorHAnsi" w:cstheme="majorHAnsi"/>
                <w:bCs/>
                <w:sz w:val="24"/>
                <w:szCs w:val="24"/>
              </w:rPr>
              <w:t xml:space="preserve">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59B12EAC" w:rsidR="00EA26F4" w:rsidRPr="00C838B6" w:rsidRDefault="00EA26F4" w:rsidP="00EA26F4">
            <w:pPr>
              <w:tabs>
                <w:tab w:val="left" w:pos="0"/>
              </w:tabs>
              <w:jc w:val="both"/>
              <w:rPr>
                <w:rFonts w:asciiTheme="majorHAnsi" w:hAnsiTheme="majorHAnsi" w:cstheme="majorHAnsi"/>
                <w:b/>
                <w:bCs/>
                <w:sz w:val="24"/>
                <w:szCs w:val="24"/>
              </w:rPr>
            </w:pPr>
            <w:r w:rsidRPr="00C838B6">
              <w:rPr>
                <w:rFonts w:asciiTheme="majorHAnsi" w:hAnsiTheme="majorHAnsi" w:cstheme="majorHAnsi"/>
                <w:b/>
                <w:bCs/>
                <w:sz w:val="24"/>
                <w:szCs w:val="24"/>
              </w:rPr>
              <w:t xml:space="preserve">P = C + </w:t>
            </w:r>
            <w:r w:rsidR="00D94BC2">
              <w:rPr>
                <w:rFonts w:asciiTheme="majorHAnsi" w:hAnsiTheme="majorHAnsi" w:cstheme="majorHAnsi"/>
                <w:b/>
                <w:bCs/>
                <w:sz w:val="24"/>
                <w:szCs w:val="24"/>
              </w:rPr>
              <w:t>T</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D587471" w:rsidR="00EA26F4"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45780BD6" w14:textId="33FD9454" w:rsidR="00D94BC2" w:rsidRPr="00AE2E9A" w:rsidRDefault="00D94BC2" w:rsidP="00EA26F4">
            <w:pPr>
              <w:tabs>
                <w:tab w:val="left" w:pos="0"/>
              </w:tabs>
              <w:jc w:val="both"/>
              <w:rPr>
                <w:rFonts w:asciiTheme="majorHAnsi" w:hAnsiTheme="majorHAnsi" w:cstheme="majorHAnsi"/>
                <w:sz w:val="24"/>
                <w:szCs w:val="24"/>
              </w:rPr>
            </w:pPr>
            <w:r>
              <w:rPr>
                <w:rFonts w:asciiTheme="majorHAnsi" w:hAnsiTheme="majorHAnsi" w:cstheme="majorHAnsi"/>
                <w:sz w:val="24"/>
                <w:szCs w:val="24"/>
              </w:rPr>
              <w:t xml:space="preserve">T - </w:t>
            </w:r>
            <w:r w:rsidRPr="00AE2E9A">
              <w:rPr>
                <w:rFonts w:asciiTheme="majorHAnsi" w:hAnsiTheme="majorHAnsi" w:cstheme="majorHAnsi"/>
                <w:sz w:val="24"/>
                <w:szCs w:val="24"/>
              </w:rPr>
              <w:t xml:space="preserve"> punkty przyznane za kryterium</w:t>
            </w:r>
            <w:r>
              <w:rPr>
                <w:rFonts w:asciiTheme="majorHAnsi" w:hAnsiTheme="majorHAnsi" w:cstheme="majorHAnsi"/>
                <w:sz w:val="24"/>
                <w:szCs w:val="24"/>
              </w:rPr>
              <w:t xml:space="preserve"> </w:t>
            </w:r>
            <w:r w:rsidRPr="00D0725D">
              <w:rPr>
                <w:rFonts w:asciiTheme="majorHAnsi" w:eastAsia="Times New Roman" w:hAnsiTheme="majorHAnsi" w:cstheme="majorHAnsi"/>
                <w:b/>
                <w:bCs/>
                <w:sz w:val="24"/>
                <w:szCs w:val="24"/>
                <w:lang w:eastAsia="pl-PL"/>
              </w:rPr>
              <w:t xml:space="preserve"> </w:t>
            </w:r>
            <w:r w:rsidRPr="00D94BC2">
              <w:rPr>
                <w:rFonts w:asciiTheme="majorHAnsi" w:eastAsia="Times New Roman" w:hAnsiTheme="majorHAnsi" w:cstheme="majorHAnsi"/>
                <w:sz w:val="24"/>
                <w:szCs w:val="24"/>
                <w:lang w:eastAsia="pl-PL"/>
              </w:rPr>
              <w:t>termin płatności faktury</w:t>
            </w:r>
          </w:p>
          <w:p w14:paraId="305CDE7D" w14:textId="764C8B04"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19.</w:t>
            </w:r>
            <w:r w:rsidR="00B35865">
              <w:rPr>
                <w:rFonts w:asciiTheme="majorHAnsi" w:hAnsiTheme="majorHAnsi" w:cstheme="majorHAnsi"/>
                <w:sz w:val="24"/>
                <w:szCs w:val="24"/>
              </w:rPr>
              <w:t>4</w:t>
            </w:r>
            <w:r>
              <w:rPr>
                <w:rFonts w:asciiTheme="majorHAnsi" w:hAnsiTheme="majorHAnsi" w:cstheme="majorHAnsi"/>
                <w:sz w:val="24"/>
                <w:szCs w:val="24"/>
              </w:rPr>
              <w:t xml:space="preserve">  </w:t>
            </w:r>
            <w:r w:rsidRPr="00AE2E9A">
              <w:rPr>
                <w:rFonts w:asciiTheme="majorHAnsi" w:hAnsiTheme="majorHAnsi" w:cstheme="majorHAnsi"/>
                <w:sz w:val="24"/>
                <w:szCs w:val="24"/>
              </w:rPr>
              <w:t xml:space="preserve">Za najkorzystniejszą zostanie uznana oferta, która nie podlega odrzuceniu oraz uzyska największą ilość punktów łącznie w </w:t>
            </w:r>
            <w:r w:rsidR="00D94BC2">
              <w:rPr>
                <w:rFonts w:asciiTheme="majorHAnsi" w:hAnsiTheme="majorHAnsi" w:cstheme="majorHAnsi"/>
                <w:sz w:val="24"/>
                <w:szCs w:val="24"/>
              </w:rPr>
              <w:t>dwóch</w:t>
            </w:r>
            <w:r w:rsidRPr="00AE2E9A">
              <w:rPr>
                <w:rFonts w:asciiTheme="majorHAnsi" w:hAnsiTheme="majorHAnsi" w:cstheme="majorHAnsi"/>
                <w:sz w:val="24"/>
                <w:szCs w:val="24"/>
              </w:rPr>
              <w:t xml:space="preserve"> kryteriach oceny ofert.</w:t>
            </w:r>
          </w:p>
          <w:p w14:paraId="501C1C51" w14:textId="307CEB21"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19.</w:t>
            </w:r>
            <w:r w:rsidR="00B35865">
              <w:rPr>
                <w:rFonts w:asciiTheme="majorHAnsi" w:hAnsiTheme="majorHAnsi" w:cstheme="majorHAnsi"/>
                <w:sz w:val="24"/>
                <w:szCs w:val="24"/>
              </w:rPr>
              <w:t>5</w:t>
            </w:r>
            <w:r>
              <w:rPr>
                <w:rFonts w:asciiTheme="majorHAnsi" w:hAnsiTheme="majorHAnsi" w:cstheme="majorHAnsi"/>
                <w:sz w:val="24"/>
                <w:szCs w:val="24"/>
              </w:rPr>
              <w:t xml:space="preserve">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4BDBE1FB" w14:textId="2572AEA7" w:rsidR="00CE5054"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lastRenderedPageBreak/>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3BA2F098" w14:textId="77777777" w:rsidR="004F3038" w:rsidRPr="00AB6EE0" w:rsidRDefault="004F3038"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4E994497"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7794B19D"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7B2F5A">
        <w:rPr>
          <w:rFonts w:asciiTheme="majorHAnsi" w:eastAsia="Times New Roman" w:hAnsiTheme="majorHAnsi" w:cstheme="majorHAnsi"/>
          <w:sz w:val="24"/>
          <w:szCs w:val="24"/>
          <w:lang w:eastAsia="pl-PL"/>
        </w:rPr>
        <w:t xml:space="preserve">Załącznik Nr </w:t>
      </w:r>
      <w:r w:rsidR="007B2F5A" w:rsidRPr="007B2F5A">
        <w:rPr>
          <w:rFonts w:asciiTheme="majorHAnsi" w:eastAsia="Times New Roman" w:hAnsiTheme="majorHAnsi" w:cstheme="majorHAnsi"/>
          <w:sz w:val="24"/>
          <w:szCs w:val="24"/>
          <w:lang w:eastAsia="pl-PL"/>
        </w:rPr>
        <w:t>3</w:t>
      </w:r>
      <w:r w:rsidRPr="007B2F5A">
        <w:rPr>
          <w:rFonts w:asciiTheme="majorHAnsi" w:eastAsia="Times New Roman" w:hAnsiTheme="majorHAnsi" w:cstheme="majorHAnsi"/>
          <w:sz w:val="24"/>
          <w:szCs w:val="24"/>
          <w:lang w:eastAsia="pl-PL"/>
        </w:rPr>
        <w:t xml:space="preserve"> do </w:t>
      </w:r>
      <w:proofErr w:type="spellStart"/>
      <w:r w:rsidRPr="007B2F5A">
        <w:rPr>
          <w:rFonts w:asciiTheme="majorHAnsi" w:eastAsia="Times New Roman" w:hAnsiTheme="majorHAnsi" w:cstheme="majorHAnsi"/>
          <w:sz w:val="24"/>
          <w:szCs w:val="24"/>
          <w:lang w:eastAsia="pl-PL"/>
        </w:rPr>
        <w:t>SWZ</w:t>
      </w:r>
      <w:proofErr w:type="spellEnd"/>
      <w:r w:rsidRPr="007B2F5A">
        <w:rPr>
          <w:rFonts w:asciiTheme="majorHAnsi" w:eastAsia="Times New Roman" w:hAnsiTheme="majorHAnsi" w:cstheme="majorHAnsi"/>
          <w:sz w:val="24"/>
          <w:szCs w:val="24"/>
          <w:lang w:eastAsia="pl-PL"/>
        </w:rPr>
        <w:t xml:space="preserve">.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54031CE5" w14:textId="1AA41981"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20.</w:t>
      </w:r>
      <w:r w:rsidR="007B2F5A">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7244613A"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20.</w:t>
      </w:r>
      <w:r w:rsidR="007B2F5A">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00D6205E" w14:textId="77777777" w:rsidR="0021123D" w:rsidRDefault="0021123D" w:rsidP="00755B9F">
      <w:pPr>
        <w:pStyle w:val="Tekstpodstawowy"/>
        <w:overflowPunct w:val="0"/>
        <w:spacing w:before="20" w:after="20" w:line="276" w:lineRule="auto"/>
        <w:rPr>
          <w:rFonts w:ascii="Arial" w:hAnsi="Arial" w:cs="Arial"/>
          <w:b/>
          <w:bCs/>
          <w:color w:val="auto"/>
          <w:sz w:val="24"/>
          <w:szCs w:val="24"/>
        </w:rPr>
      </w:pPr>
    </w:p>
    <w:p w14:paraId="6E4FE644" w14:textId="25121430" w:rsidR="004F303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 xml:space="preserve">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w:t>
      </w:r>
      <w:proofErr w:type="spellStart"/>
      <w:r w:rsidR="00B045BE" w:rsidRPr="00B045BE">
        <w:rPr>
          <w:rFonts w:asciiTheme="majorHAnsi" w:eastAsia="Times New Roman" w:hAnsiTheme="majorHAnsi" w:cstheme="majorHAnsi"/>
          <w:sz w:val="24"/>
          <w:szCs w:val="24"/>
          <w:lang w:eastAsia="pl-PL"/>
        </w:rPr>
        <w:t>SWZ</w:t>
      </w:r>
      <w:proofErr w:type="spellEnd"/>
      <w:r w:rsidR="00B045BE" w:rsidRPr="00B045BE">
        <w:rPr>
          <w:rFonts w:asciiTheme="majorHAnsi" w:eastAsia="Times New Roman" w:hAnsiTheme="majorHAnsi" w:cstheme="majorHAnsi"/>
          <w:sz w:val="24"/>
          <w:szCs w:val="24"/>
          <w:lang w:eastAsia="pl-PL"/>
        </w:rPr>
        <w:t>,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00AE81E6" w:rsidR="005A69B7" w:rsidRPr="00F15080" w:rsidRDefault="005A69B7" w:rsidP="00E0148C">
      <w:pPr>
        <w:suppressAutoHyphens w:val="0"/>
        <w:spacing w:after="0" w:line="240" w:lineRule="auto"/>
        <w:rPr>
          <w:rFonts w:ascii="Arial" w:eastAsia="Times New Roman" w:hAnsi="Arial" w:cs="Arial"/>
          <w:sz w:val="24"/>
          <w:szCs w:val="24"/>
          <w:lang w:eastAsia="pl-PL"/>
        </w:rPr>
      </w:pPr>
      <w:r w:rsidRPr="00F15080">
        <w:rPr>
          <w:rFonts w:ascii="Arial" w:eastAsia="Times New Roman" w:hAnsi="Arial" w:cs="Arial"/>
          <w:sz w:val="24"/>
          <w:szCs w:val="24"/>
          <w:lang w:eastAsia="pl-PL"/>
        </w:rPr>
        <w:t>22.4.1 P</w:t>
      </w:r>
      <w:r w:rsidR="00B045BE" w:rsidRPr="00F15080">
        <w:rPr>
          <w:rFonts w:ascii="Arial" w:eastAsia="Times New Roman" w:hAnsi="Arial" w:cs="Arial"/>
          <w:sz w:val="24"/>
          <w:szCs w:val="24"/>
          <w:lang w:eastAsia="pl-PL"/>
        </w:rPr>
        <w:t xml:space="preserve">ieniężnej, </w:t>
      </w:r>
      <w:r w:rsidR="00E0148C" w:rsidRPr="00F15080">
        <w:rPr>
          <w:rFonts w:ascii="Arial" w:eastAsia="Times New Roman" w:hAnsi="Arial" w:cs="Arial"/>
          <w:sz w:val="24"/>
          <w:szCs w:val="24"/>
          <w:lang w:eastAsia="pl-PL"/>
        </w:rPr>
        <w:t>należy</w:t>
      </w:r>
      <w:r w:rsidR="00EA47CC" w:rsidRPr="00F15080">
        <w:rPr>
          <w:rFonts w:ascii="Arial" w:eastAsia="Times New Roman" w:hAnsi="Arial" w:cs="Arial"/>
          <w:sz w:val="24"/>
          <w:szCs w:val="24"/>
          <w:lang w:eastAsia="pl-PL"/>
        </w:rPr>
        <w:t xml:space="preserve"> wnieść na konto Zamawiającego: </w:t>
      </w:r>
      <w:r w:rsidR="00E0148C" w:rsidRPr="00F15080">
        <w:rPr>
          <w:rFonts w:ascii="Arial" w:eastAsia="Times New Roman" w:hAnsi="Arial" w:cs="Arial"/>
          <w:sz w:val="24"/>
          <w:szCs w:val="24"/>
          <w:lang w:eastAsia="pl-PL"/>
        </w:rPr>
        <w:t xml:space="preserve">Bank Spółdzielczy Sławno Oddział Polanów nr </w:t>
      </w:r>
      <w:r w:rsidR="00F15080" w:rsidRPr="00F15080">
        <w:rPr>
          <w:rFonts w:ascii="Arial" w:hAnsi="Arial" w:cs="Arial"/>
          <w:b/>
          <w:sz w:val="24"/>
          <w:szCs w:val="24"/>
        </w:rPr>
        <w:t>07 9317 1038 3900 0417 2000 0012</w:t>
      </w:r>
      <w:r w:rsidR="00F15080" w:rsidRPr="00F15080">
        <w:rPr>
          <w:rFonts w:ascii="Arial" w:hAnsi="Arial" w:cs="Arial"/>
          <w:i/>
          <w:sz w:val="24"/>
          <w:szCs w:val="24"/>
        </w:rPr>
        <w:t xml:space="preserve"> </w:t>
      </w:r>
      <w:r w:rsidR="00F15080" w:rsidRPr="00F15080">
        <w:rPr>
          <w:rFonts w:ascii="Arial" w:hAnsi="Arial" w:cs="Arial"/>
          <w:sz w:val="24"/>
          <w:szCs w:val="24"/>
        </w:rPr>
        <w:t xml:space="preserve">z dopiskiem </w:t>
      </w:r>
      <w:r w:rsidR="00F15080" w:rsidRPr="00F15080">
        <w:rPr>
          <w:rFonts w:ascii="Arial" w:hAnsi="Arial" w:cs="Arial"/>
          <w:b/>
          <w:sz w:val="24"/>
          <w:szCs w:val="24"/>
        </w:rPr>
        <w:t>„Dostawa opału na sezon grzewczy 2022/2023r. w ilości 400 T- miał węglowy „ EKO”, 275T – węgiel groszek</w:t>
      </w:r>
      <w:r w:rsidR="00F15080" w:rsidRPr="00F15080">
        <w:rPr>
          <w:rFonts w:ascii="Arial" w:hAnsi="Arial" w:cs="Arial"/>
          <w:b/>
          <w:bCs/>
          <w:sz w:val="24"/>
          <w:szCs w:val="24"/>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w:t>
      </w:r>
      <w:proofErr w:type="spellStart"/>
      <w:r w:rsidR="00B045BE" w:rsidRPr="00B045BE">
        <w:rPr>
          <w:rFonts w:asciiTheme="majorHAnsi" w:eastAsia="Times New Roman" w:hAnsiTheme="majorHAnsi" w:cstheme="majorHAnsi"/>
          <w:sz w:val="24"/>
          <w:szCs w:val="24"/>
          <w:lang w:eastAsia="pl-PL"/>
        </w:rPr>
        <w:t>SWZ</w:t>
      </w:r>
      <w:proofErr w:type="spellEnd"/>
      <w:r w:rsidR="00B045BE" w:rsidRPr="00B045BE">
        <w:rPr>
          <w:rFonts w:asciiTheme="majorHAnsi" w:eastAsia="Times New Roman" w:hAnsiTheme="majorHAnsi" w:cstheme="majorHAnsi"/>
          <w:sz w:val="24"/>
          <w:szCs w:val="24"/>
          <w:lang w:eastAsia="pl-PL"/>
        </w:rPr>
        <w:t xml:space="preserve">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w:t>
      </w:r>
      <w:proofErr w:type="spellStart"/>
      <w:r w:rsidR="00B045BE" w:rsidRPr="00B045BE">
        <w:rPr>
          <w:rFonts w:asciiTheme="majorHAnsi" w:eastAsia="Times New Roman" w:hAnsiTheme="majorHAnsi" w:cstheme="majorHAnsi"/>
          <w:sz w:val="24"/>
          <w:szCs w:val="24"/>
          <w:lang w:eastAsia="pl-PL"/>
        </w:rPr>
        <w:t>SWZ</w:t>
      </w:r>
      <w:proofErr w:type="spellEnd"/>
      <w:r w:rsidR="00B045BE" w:rsidRPr="00B045BE">
        <w:rPr>
          <w:rFonts w:asciiTheme="majorHAnsi" w:eastAsia="Times New Roman" w:hAnsiTheme="majorHAnsi" w:cstheme="majorHAnsi"/>
          <w:sz w:val="24"/>
          <w:szCs w:val="24"/>
          <w:lang w:eastAsia="pl-PL"/>
        </w:rPr>
        <w:t xml:space="preserve">,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t>
      </w:r>
      <w:r w:rsidR="00B045BE" w:rsidRPr="00292FF3">
        <w:rPr>
          <w:rFonts w:ascii="Arial" w:eastAsia="Times New Roman" w:hAnsi="Arial" w:cs="Arial"/>
          <w:sz w:val="24"/>
          <w:szCs w:val="24"/>
          <w:lang w:eastAsia="pl-PL"/>
        </w:rPr>
        <w:lastRenderedPageBreak/>
        <w:t xml:space="preserve">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D7363B1" w14:textId="25234EEA" w:rsidR="00DA758A" w:rsidRPr="0012017C" w:rsidRDefault="00FC5ECF" w:rsidP="0012017C">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15E12C11" w14:textId="77777777" w:rsidR="004F3038" w:rsidRDefault="004F3038" w:rsidP="008E18E6">
      <w:pPr>
        <w:pStyle w:val="Tekstpodstawowy"/>
        <w:overflowPunct w:val="0"/>
        <w:spacing w:before="20" w:after="20" w:line="276" w:lineRule="auto"/>
        <w:rPr>
          <w:rFonts w:ascii="Arial" w:hAnsi="Arial" w:cs="Arial"/>
          <w:b/>
          <w:bCs/>
          <w:color w:val="auto"/>
          <w:sz w:val="24"/>
          <w:szCs w:val="24"/>
        </w:rPr>
      </w:pPr>
    </w:p>
    <w:p w14:paraId="18EA7243" w14:textId="0A41B59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CB9904" w:rsidR="002D6083" w:rsidRPr="00A30ABE"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t>23.1</w:t>
      </w:r>
      <w:r w:rsidRPr="00A30ABE">
        <w:rPr>
          <w:rFonts w:ascii="Arial" w:hAnsi="Arial" w:cs="Arial"/>
          <w:spacing w:val="-2"/>
        </w:rPr>
        <w:t xml:space="preserve"> </w:t>
      </w:r>
      <w:r w:rsidR="002D6083" w:rsidRPr="00A30ABE">
        <w:rPr>
          <w:rFonts w:ascii="Arial" w:hAnsi="Arial" w:cs="Arial"/>
          <w:spacing w:val="-2"/>
        </w:rPr>
        <w:t xml:space="preserve">Istotne dla stron postanowienia zawarte są we wzorze umowy, który stanowi </w:t>
      </w:r>
      <w:r w:rsidR="002D6083" w:rsidRPr="008E18E6">
        <w:rPr>
          <w:rFonts w:ascii="Arial" w:hAnsi="Arial" w:cs="Arial"/>
          <w:spacing w:val="-2"/>
        </w:rPr>
        <w:t>Załącznik nr</w:t>
      </w:r>
      <w:r w:rsidR="00024E4E" w:rsidRPr="008E18E6">
        <w:rPr>
          <w:rFonts w:ascii="Arial" w:hAnsi="Arial" w:cs="Arial"/>
          <w:spacing w:val="-2"/>
        </w:rPr>
        <w:t xml:space="preserve"> 3</w:t>
      </w:r>
      <w:r w:rsidR="005E08A7" w:rsidRPr="008E18E6">
        <w:rPr>
          <w:rFonts w:ascii="Arial" w:hAnsi="Arial" w:cs="Arial"/>
          <w:spacing w:val="-2"/>
        </w:rPr>
        <w:t xml:space="preserve"> </w:t>
      </w:r>
      <w:r w:rsidR="002D6083" w:rsidRPr="008E18E6">
        <w:rPr>
          <w:rFonts w:ascii="Arial" w:hAnsi="Arial" w:cs="Arial"/>
          <w:spacing w:val="-2"/>
        </w:rPr>
        <w:t>do</w:t>
      </w:r>
      <w:r w:rsidR="007D25B1" w:rsidRPr="008E18E6">
        <w:rPr>
          <w:rFonts w:ascii="Arial" w:hAnsi="Arial" w:cs="Arial"/>
          <w:spacing w:val="-2"/>
        </w:rPr>
        <w:t> </w:t>
      </w:r>
      <w:proofErr w:type="spellStart"/>
      <w:r w:rsidR="006121AA" w:rsidRPr="008E18E6">
        <w:rPr>
          <w:rFonts w:ascii="Arial" w:hAnsi="Arial" w:cs="Arial"/>
          <w:spacing w:val="-2"/>
        </w:rPr>
        <w:t>S</w:t>
      </w:r>
      <w:r w:rsidR="002D6083" w:rsidRPr="008E18E6">
        <w:rPr>
          <w:rFonts w:ascii="Arial" w:hAnsi="Arial" w:cs="Arial"/>
          <w:spacing w:val="-2"/>
        </w:rPr>
        <w:t>WZ</w:t>
      </w:r>
      <w:proofErr w:type="spellEnd"/>
      <w:r w:rsidR="002D6083" w:rsidRPr="008E18E6">
        <w:rPr>
          <w:rFonts w:ascii="Arial" w:hAnsi="Arial" w:cs="Arial"/>
          <w:spacing w:val="-2"/>
        </w:rPr>
        <w:t>.</w:t>
      </w:r>
    </w:p>
    <w:p w14:paraId="6E84B340" w14:textId="3F88E166" w:rsidR="008E18E6" w:rsidRPr="00A30ABE" w:rsidRDefault="00FC5ECF" w:rsidP="008E18E6">
      <w:pPr>
        <w:widowControl w:val="0"/>
        <w:tabs>
          <w:tab w:val="left" w:pos="0"/>
          <w:tab w:val="left" w:pos="284"/>
        </w:tabs>
        <w:overflowPunct w:val="0"/>
        <w:autoSpaceDE w:val="0"/>
        <w:spacing w:before="20" w:after="20"/>
        <w:ind w:right="-57"/>
        <w:rPr>
          <w:rFonts w:ascii="Arial" w:hAnsi="Arial" w:cs="Arial"/>
          <w:sz w:val="24"/>
          <w:szCs w:val="24"/>
        </w:rPr>
      </w:pPr>
      <w:r w:rsidRPr="00A30ABE">
        <w:rPr>
          <w:rFonts w:ascii="Arial" w:hAnsi="Arial" w:cs="Arial"/>
          <w:sz w:val="24"/>
          <w:szCs w:val="24"/>
        </w:rPr>
        <w:t>23.2</w:t>
      </w:r>
      <w:r w:rsidR="008E18E6">
        <w:rPr>
          <w:rFonts w:ascii="Arial" w:hAnsi="Arial" w:cs="Arial"/>
          <w:sz w:val="24"/>
          <w:szCs w:val="24"/>
        </w:rPr>
        <w:t>.</w:t>
      </w:r>
      <w:r w:rsidR="008E18E6" w:rsidRPr="00A30ABE">
        <w:rPr>
          <w:rFonts w:ascii="Arial" w:hAnsi="Arial" w:cs="Arial"/>
          <w:sz w:val="24"/>
          <w:szCs w:val="24"/>
        </w:rPr>
        <w:t xml:space="preserve">Dopuszczalne zmiany postanowień umowy w stosunku do treści oferty, na podstawie której dokonano wyboru Wykonawcy, określa § </w:t>
      </w:r>
      <w:r w:rsidR="003E3AAE">
        <w:rPr>
          <w:rFonts w:ascii="Arial" w:hAnsi="Arial" w:cs="Arial"/>
          <w:sz w:val="24"/>
          <w:szCs w:val="24"/>
        </w:rPr>
        <w:t>6</w:t>
      </w:r>
      <w:r w:rsidR="008E18E6" w:rsidRPr="00A30ABE">
        <w:rPr>
          <w:rFonts w:ascii="Arial" w:hAnsi="Arial" w:cs="Arial"/>
          <w:sz w:val="24"/>
          <w:szCs w:val="24"/>
        </w:rPr>
        <w:t xml:space="preserve"> wzoru umowy, stanowiącego załącznik nr </w:t>
      </w:r>
      <w:r w:rsidR="008E18E6">
        <w:rPr>
          <w:rFonts w:ascii="Arial" w:hAnsi="Arial" w:cs="Arial"/>
          <w:sz w:val="24"/>
          <w:szCs w:val="24"/>
        </w:rPr>
        <w:t>3</w:t>
      </w:r>
      <w:r w:rsidR="008E18E6" w:rsidRPr="00A30ABE">
        <w:rPr>
          <w:rFonts w:ascii="Arial" w:hAnsi="Arial" w:cs="Arial"/>
          <w:sz w:val="24"/>
          <w:szCs w:val="24"/>
        </w:rPr>
        <w:t xml:space="preserve"> do </w:t>
      </w:r>
      <w:proofErr w:type="spellStart"/>
      <w:r w:rsidR="008E18E6" w:rsidRPr="00A30ABE">
        <w:rPr>
          <w:rFonts w:ascii="Arial" w:hAnsi="Arial" w:cs="Arial"/>
          <w:sz w:val="24"/>
          <w:szCs w:val="24"/>
        </w:rPr>
        <w:t>SWZ</w:t>
      </w:r>
      <w:proofErr w:type="spellEnd"/>
      <w:r w:rsidR="008E18E6" w:rsidRPr="00A30ABE">
        <w:rPr>
          <w:rFonts w:ascii="Arial" w:hAnsi="Arial" w:cs="Arial"/>
          <w:sz w:val="24"/>
          <w:szCs w:val="24"/>
        </w:rPr>
        <w:t xml:space="preserve">. </w:t>
      </w:r>
    </w:p>
    <w:p w14:paraId="6323848A" w14:textId="73DD8E1D" w:rsidR="00FC2DD8" w:rsidRPr="00A30ABE" w:rsidRDefault="00FC2DD8" w:rsidP="00FC5ECF">
      <w:pPr>
        <w:widowControl w:val="0"/>
        <w:tabs>
          <w:tab w:val="left" w:pos="0"/>
          <w:tab w:val="left" w:pos="284"/>
        </w:tabs>
        <w:overflowPunct w:val="0"/>
        <w:autoSpaceDE w:val="0"/>
        <w:spacing w:before="20" w:after="20"/>
        <w:ind w:right="-57"/>
        <w:rPr>
          <w:rFonts w:ascii="Arial" w:hAnsi="Arial" w:cs="Arial"/>
          <w:sz w:val="24"/>
          <w:szCs w:val="24"/>
        </w:rPr>
      </w:pP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7A644E75" w:rsidR="00FC2DD8"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7522C6E0" w14:textId="77777777" w:rsidR="004F3038" w:rsidRPr="00AB6EE0" w:rsidRDefault="004F3038" w:rsidP="00755B9F">
      <w:pPr>
        <w:pStyle w:val="Tekstpodstawowy"/>
        <w:tabs>
          <w:tab w:val="left" w:pos="567"/>
        </w:tabs>
        <w:overflowPunct w:val="0"/>
        <w:spacing w:before="20" w:after="20" w:line="276" w:lineRule="auto"/>
        <w:ind w:right="567"/>
        <w:rPr>
          <w:rFonts w:ascii="Arial" w:hAnsi="Arial" w:cs="Arial"/>
          <w:b/>
          <w:bCs/>
          <w:color w:val="auto"/>
          <w:sz w:val="24"/>
          <w:szCs w:val="24"/>
        </w:rPr>
      </w:pP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w:t>
      </w:r>
      <w:r w:rsidR="00C55F3C">
        <w:rPr>
          <w:rFonts w:asciiTheme="majorHAnsi" w:eastAsia="Times New Roman" w:hAnsiTheme="majorHAnsi" w:cstheme="majorHAnsi"/>
          <w:sz w:val="24"/>
          <w:szCs w:val="24"/>
          <w:lang w:eastAsia="pl-PL"/>
        </w:rPr>
        <w:lastRenderedPageBreak/>
        <w:t xml:space="preserve">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350AC641"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warunków zamówienia są następujące załączniki:</w:t>
      </w:r>
    </w:p>
    <w:p w14:paraId="2F1E3602" w14:textId="77777777" w:rsidR="007B2F5A" w:rsidRDefault="007B2F5A" w:rsidP="003E7A08">
      <w:pPr>
        <w:spacing w:before="20" w:after="20"/>
        <w:rPr>
          <w:rFonts w:ascii="Arial" w:hAnsi="Arial" w:cs="Arial"/>
          <w:bCs/>
          <w:sz w:val="24"/>
          <w:szCs w:val="24"/>
        </w:rPr>
      </w:pPr>
    </w:p>
    <w:p w14:paraId="5885388E" w14:textId="5FEAA7FA" w:rsidR="00330835"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xml:space="preserve">- </w:t>
      </w:r>
      <w:r w:rsidR="007B2F5A">
        <w:rPr>
          <w:rFonts w:ascii="Arial" w:hAnsi="Arial" w:cs="Arial"/>
          <w:bCs/>
          <w:sz w:val="24"/>
          <w:szCs w:val="24"/>
        </w:rPr>
        <w:t>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483B1E20" w14:textId="030E0344" w:rsidR="002875C7" w:rsidRPr="003E7A08" w:rsidRDefault="002875C7" w:rsidP="003E7A08">
      <w:pPr>
        <w:spacing w:before="20" w:after="20"/>
        <w:rPr>
          <w:rFonts w:ascii="Arial" w:hAnsi="Arial" w:cs="Arial"/>
          <w:bCs/>
          <w:sz w:val="24"/>
          <w:szCs w:val="24"/>
        </w:rPr>
      </w:pPr>
      <w:r>
        <w:rPr>
          <w:rFonts w:ascii="Arial" w:hAnsi="Arial" w:cs="Arial"/>
          <w:bCs/>
          <w:sz w:val="24"/>
          <w:szCs w:val="24"/>
        </w:rPr>
        <w:t>25.2 Oświadczenie o spełnianiu warunków udziału w postępowaniu oraz nie podleganiu wykluczeniu z postępowania – załącznik nr 2.</w:t>
      </w:r>
    </w:p>
    <w:p w14:paraId="5D53E0AE" w14:textId="3CF64B86" w:rsidR="005E08A7" w:rsidRPr="00A658C3" w:rsidRDefault="00A658C3" w:rsidP="00A658C3">
      <w:pPr>
        <w:spacing w:before="20" w:after="20"/>
        <w:rPr>
          <w:rFonts w:ascii="Arial" w:hAnsi="Arial" w:cs="Arial"/>
          <w:bCs/>
          <w:sz w:val="24"/>
          <w:szCs w:val="24"/>
        </w:rPr>
      </w:pPr>
      <w:r>
        <w:rPr>
          <w:rFonts w:ascii="Arial" w:hAnsi="Arial" w:cs="Arial"/>
          <w:bCs/>
          <w:sz w:val="24"/>
          <w:szCs w:val="24"/>
        </w:rPr>
        <w:t>25.</w:t>
      </w:r>
      <w:r w:rsidR="002875C7">
        <w:rPr>
          <w:rFonts w:ascii="Arial" w:hAnsi="Arial" w:cs="Arial"/>
          <w:bCs/>
          <w:sz w:val="24"/>
          <w:szCs w:val="24"/>
        </w:rPr>
        <w:t>3</w:t>
      </w:r>
      <w:r>
        <w:rPr>
          <w:rFonts w:ascii="Arial" w:hAnsi="Arial" w:cs="Arial"/>
          <w:bCs/>
          <w:sz w:val="24"/>
          <w:szCs w:val="24"/>
        </w:rPr>
        <w:t xml:space="preserve"> </w:t>
      </w:r>
      <w:r w:rsidR="002875C7" w:rsidRPr="00A658C3">
        <w:rPr>
          <w:rFonts w:ascii="Arial" w:hAnsi="Arial" w:cs="Arial"/>
          <w:bCs/>
          <w:sz w:val="24"/>
          <w:szCs w:val="24"/>
        </w:rPr>
        <w:t>Projekt umowy</w:t>
      </w:r>
      <w:r w:rsidR="002875C7">
        <w:rPr>
          <w:rFonts w:ascii="Arial" w:hAnsi="Arial" w:cs="Arial"/>
          <w:bCs/>
          <w:sz w:val="24"/>
          <w:szCs w:val="24"/>
        </w:rPr>
        <w:t xml:space="preserve"> – załącznik nr 3.</w:t>
      </w:r>
    </w:p>
    <w:p w14:paraId="1E59363C" w14:textId="5FB8B39C" w:rsidR="005E1EC6" w:rsidRPr="00A658C3" w:rsidRDefault="005E1EC6" w:rsidP="00A658C3">
      <w:pPr>
        <w:spacing w:before="20" w:after="20"/>
        <w:rPr>
          <w:rFonts w:ascii="Arial" w:hAnsi="Arial" w:cs="Arial"/>
          <w:bCs/>
          <w:sz w:val="24"/>
          <w:szCs w:val="24"/>
        </w:rPr>
      </w:pP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17574EC8" w:rsidR="009865A4"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0B75FDA4" w14:textId="77777777" w:rsidR="00AC6BBF" w:rsidRPr="00AB6EE0" w:rsidRDefault="00AC6BBF" w:rsidP="00755B9F">
      <w:pPr>
        <w:suppressAutoHyphens w:val="0"/>
        <w:autoSpaceDE w:val="0"/>
        <w:autoSpaceDN w:val="0"/>
        <w:spacing w:after="0" w:line="240" w:lineRule="auto"/>
        <w:ind w:right="-30"/>
        <w:rPr>
          <w:rFonts w:ascii="Arial" w:hAnsi="Arial" w:cs="Arial"/>
          <w:b/>
          <w:bCs/>
          <w:sz w:val="24"/>
          <w:szCs w:val="24"/>
        </w:rPr>
      </w:pPr>
    </w:p>
    <w:p w14:paraId="7C9B55C9"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w:t>
      </w:r>
      <w:proofErr w:type="spellStart"/>
      <w:r w:rsidRPr="00AC6BBF">
        <w:rPr>
          <w:rFonts w:ascii="Arial" w:hAnsi="Arial" w:cs="Arial"/>
          <w:sz w:val="24"/>
          <w:szCs w:val="24"/>
        </w:rPr>
        <w:t>RODO</w:t>
      </w:r>
      <w:proofErr w:type="spellEnd"/>
      <w:r w:rsidRPr="00AC6BBF">
        <w:rPr>
          <w:rFonts w:ascii="Arial" w:hAnsi="Arial" w:cs="Arial"/>
          <w:sz w:val="24"/>
          <w:szCs w:val="24"/>
        </w:rPr>
        <w:t xml:space="preserve">), obowiązującego od 25 maja 2018 r., informuję, iż: </w:t>
      </w:r>
    </w:p>
    <w:p w14:paraId="6E36FE59"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1) Administratorem Pani/Pana danych osobowych jest Zakład Usług Komunalnych w Polanowie, ul. Stawna 2, 76-101 Polanów</w:t>
      </w:r>
    </w:p>
    <w:p w14:paraId="4EC87FC3" w14:textId="5DEC8221"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2) W podmiocie jest wyznaczona osoba nadzorująca przestrzeganie zasad ochrony danych - kontakt z Inspektorem Ochrony Danych – e-mail: </w:t>
      </w:r>
      <w:hyperlink r:id="rId11" w:history="1">
        <w:r w:rsidRPr="003E3AAE">
          <w:rPr>
            <w:rStyle w:val="Hipercze"/>
            <w:rFonts w:ascii="Arial" w:hAnsi="Arial" w:cs="Arial"/>
            <w:color w:val="auto"/>
            <w:sz w:val="24"/>
            <w:szCs w:val="24"/>
          </w:rPr>
          <w:t>aleksandra@eduodo.pl</w:t>
        </w:r>
      </w:hyperlink>
      <w:r w:rsidRPr="00AC6BBF">
        <w:rPr>
          <w:rFonts w:ascii="Arial" w:hAnsi="Arial" w:cs="Arial"/>
          <w:sz w:val="24"/>
          <w:szCs w:val="24"/>
        </w:rPr>
        <w:t xml:space="preserve"> lub iod@eduodo.pl</w:t>
      </w:r>
    </w:p>
    <w:p w14:paraId="7CDA372D" w14:textId="48902BC8"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3) Pani/Pana dane osobowe oraz dane innych osób współpracujących przetwarzane będą na podstawie art. 6 ust. 1 lit. b, c, e, ogólnego rozporządzenia Parlamentu Europejskiego i Rady UE o ochronie danych osobowych z dnia 27 kwietnia 2016 r., w celu:</w:t>
      </w:r>
    </w:p>
    <w:p w14:paraId="5A83A34C"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 a) zawarcia i realizacji łączącej nas umowy,</w:t>
      </w:r>
    </w:p>
    <w:p w14:paraId="071C6E75"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 b)wypełniania obowiązków prawnych ciążących na Zakładzie Usług Komunalnych w Polanowie na podstawie powszechnie obowiązujących przepisów prawa, takich jak:</w:t>
      </w:r>
    </w:p>
    <w:p w14:paraId="68C63BCB"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wykonywania zadań określonych w ustawie z dnia 7 czerwca 2001 r. o zbiorowym zaopatrzeniu w wodę i zbiorowym odprowadzaniu ścieków oraz w ustawie z dnia 13 września 1996 r. o utrzymaniu czystości i porządku w gminach</w:t>
      </w:r>
    </w:p>
    <w:p w14:paraId="17F0CAEB"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wystawiania i przechowywania faktur oraz innych dokumentów księgowych</w:t>
      </w:r>
    </w:p>
    <w:p w14:paraId="0BA549A1"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wykonywania obowiązków wynikających z przepisów o archiwizacji</w:t>
      </w:r>
    </w:p>
    <w:p w14:paraId="5F065810"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wykonywania zadań w interesie publicznym, w zakresie wynikającym z obowiązujących przepisów prawa</w:t>
      </w:r>
    </w:p>
    <w:p w14:paraId="116D4EF5"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c) wykonania zadań realizowanych w ramach naszego prawnie uzasadnionego interesu</w:t>
      </w:r>
    </w:p>
    <w:p w14:paraId="297ACB1F"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ustalenie, dochodzenie, egzekwowanie, obronę lub ochronę roszczeń lub praw związanych z wykonywaniem umowy</w:t>
      </w:r>
    </w:p>
    <w:p w14:paraId="66CF2DFD"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realizację działań reklamacyjnych i podatkowo – rachunkowych</w:t>
      </w:r>
    </w:p>
    <w:p w14:paraId="352438EC"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 powiadomienia Pani/Pana o sytuacji szczególnej bądź nietypowej (np. kontakt w sprawie awarii, powiadomienia o ewentualnym skażeniu wód, czy weryfikacji nietypowo dużego zużycia wody, co stanowi również Pani/Pana interes – Art. 6 ust. 1 </w:t>
      </w:r>
      <w:r w:rsidRPr="00AC6BBF">
        <w:rPr>
          <w:rFonts w:ascii="Arial" w:hAnsi="Arial" w:cs="Arial"/>
          <w:sz w:val="24"/>
          <w:szCs w:val="24"/>
        </w:rPr>
        <w:lastRenderedPageBreak/>
        <w:t xml:space="preserve">lit. f ale też Art. 6 ust. 1 lit. e </w:t>
      </w:r>
      <w:proofErr w:type="spellStart"/>
      <w:r w:rsidRPr="00AC6BBF">
        <w:rPr>
          <w:rFonts w:ascii="Arial" w:hAnsi="Arial" w:cs="Arial"/>
          <w:sz w:val="24"/>
          <w:szCs w:val="24"/>
        </w:rPr>
        <w:t>RODO</w:t>
      </w:r>
      <w:proofErr w:type="spellEnd"/>
      <w:r w:rsidRPr="00AC6BBF">
        <w:rPr>
          <w:rFonts w:ascii="Arial" w:hAnsi="Arial" w:cs="Arial"/>
          <w:sz w:val="24"/>
          <w:szCs w:val="24"/>
        </w:rPr>
        <w:t xml:space="preserve"> – wykonanie zadań realizowanych w interesie publicznym)</w:t>
      </w:r>
    </w:p>
    <w:p w14:paraId="49A892CC"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4) Odbiorcami Pani/Pana danych osobowych będą: </w:t>
      </w:r>
    </w:p>
    <w:p w14:paraId="63146683"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a) organy władzy publicznej oraz podmioty wykonujące zadania publiczne lub działających na zlecenie organów władzy publicznej, w zakresie i w celach, które wynikają z przepisów powszechnie obowiązującego prawa,</w:t>
      </w:r>
    </w:p>
    <w:p w14:paraId="20AD9798"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b) inne podmioty, które na podstawie stosownych umów podpisanych z Zakładem Usług Komunalnych w Polanowie przetwarzają dane osobowe dla których Administratorem jest Dyrektor Zakładu,</w:t>
      </w:r>
    </w:p>
    <w:p w14:paraId="3E9D5A31"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c) podmioty realizujące zadania Administratora Danych Osobowych, takie jak: operator pocztowy, bank, dostawca oprogramowania dziedzinowego</w:t>
      </w:r>
    </w:p>
    <w:p w14:paraId="3599D794"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5) Pani/Pana dane osobowe przechowywane będą przez okres niezbędny do realizacji celu/celów określonych w pkt. 3, lecz nie krócej niż przez okres wskazany w przepisach o archiwizacji lub innych przepisach prawa.</w:t>
      </w:r>
    </w:p>
    <w:p w14:paraId="69F01112"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6) Ma Pani/Pan prawo do żądania od Administratora:</w:t>
      </w:r>
    </w:p>
    <w:p w14:paraId="39CBC43E" w14:textId="68C20F41" w:rsidR="00AC6BBF" w:rsidRPr="00AC6BBF" w:rsidRDefault="00AC6BBF" w:rsidP="00AC6BBF">
      <w:pPr>
        <w:tabs>
          <w:tab w:val="left" w:pos="142"/>
        </w:tabs>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a) dostępu do swoich danych oraz otrzymania ich kopii, </w:t>
      </w:r>
    </w:p>
    <w:p w14:paraId="59345D28" w14:textId="05A079A0" w:rsidR="00AC6BBF" w:rsidRPr="00AC6BBF" w:rsidRDefault="00AC6BBF" w:rsidP="00AC6BBF">
      <w:pPr>
        <w:tabs>
          <w:tab w:val="left" w:pos="142"/>
        </w:tabs>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b) do sprostowania (poprawiania) swoich danych, </w:t>
      </w:r>
    </w:p>
    <w:p w14:paraId="48E6B12E" w14:textId="12005C12" w:rsidR="00AC6BBF" w:rsidRPr="00AC6BBF" w:rsidRDefault="00AC6BBF" w:rsidP="00AC6BBF">
      <w:pPr>
        <w:tabs>
          <w:tab w:val="left" w:pos="142"/>
        </w:tabs>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c) do usunięcia danych, ograniczenia przetwarzania danych w przypadkach, gdy:</w:t>
      </w:r>
    </w:p>
    <w:p w14:paraId="55280FE5" w14:textId="77777777" w:rsidR="00AC6BBF" w:rsidRPr="00AC6BBF" w:rsidRDefault="00AC6BBF" w:rsidP="00AC6BBF">
      <w:pPr>
        <w:tabs>
          <w:tab w:val="left" w:pos="142"/>
        </w:tabs>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ab/>
        <w:t>- dane nie są już niezbędne do celów, dla których były zebrane lub w inny sposób przetwarzane</w:t>
      </w:r>
    </w:p>
    <w:p w14:paraId="7CF6AA64" w14:textId="6CE42285" w:rsidR="00AC6BBF" w:rsidRPr="00AC6BBF" w:rsidRDefault="00AC6BBF" w:rsidP="00AC6BBF">
      <w:pPr>
        <w:tabs>
          <w:tab w:val="left" w:pos="142"/>
        </w:tabs>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osoba, której dane dotyczą, wniosła sprzeciw wobec przetwarzania danych osobowych</w:t>
      </w:r>
    </w:p>
    <w:p w14:paraId="1DF3B53E" w14:textId="6820CB33" w:rsidR="00AC6BBF" w:rsidRPr="00AC6BBF" w:rsidRDefault="00AC6BBF" w:rsidP="00AC6BBF">
      <w:pPr>
        <w:tabs>
          <w:tab w:val="left" w:pos="142"/>
        </w:tabs>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dane osobowe przetwarzane są niezgodnie z prawem</w:t>
      </w:r>
    </w:p>
    <w:p w14:paraId="297CC931" w14:textId="4D205831" w:rsidR="00AC6BBF" w:rsidRPr="00AC6BBF" w:rsidRDefault="00AC6BBF" w:rsidP="00AC6BBF">
      <w:pPr>
        <w:tabs>
          <w:tab w:val="left" w:pos="142"/>
        </w:tabs>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dane osobowe muszą być usunięte w celu wywiązania się z obowiązku wynikającego z przepisów prawa</w:t>
      </w:r>
    </w:p>
    <w:p w14:paraId="333F2316" w14:textId="32D8E9FE"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osoba, której dane dotyczą kwestionuje prawidłowość danych osobowych</w:t>
      </w:r>
    </w:p>
    <w:p w14:paraId="1831C502" w14:textId="721EC306"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d)do wniesienia sprzeciwu wobec przetwarzania danych na podstawie uzasadnionego interesu Administratora – przestaniemy przetwarzać Pani/Pana dane w tym zakresie, chyba że będziemy w stanie wykazać, że są one nam niezbędne do realizacji zadania narzuconego przez powszechnie obowiązujące prawo,</w:t>
      </w:r>
    </w:p>
    <w:p w14:paraId="485F922D" w14:textId="4B64960B"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e) do przenoszenia danych, </w:t>
      </w:r>
    </w:p>
    <w:p w14:paraId="1577A7E2" w14:textId="73A6FC0F"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f) prawo do wniesienia skargi do organu nadzorczego,</w:t>
      </w:r>
    </w:p>
    <w:p w14:paraId="2A705348"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w celu skorzystania z praw określonych powyżej (lit. a-f) należy skontaktować się z Administratorem lub z Inspektorem Danych Osobowych. </w:t>
      </w:r>
    </w:p>
    <w:p w14:paraId="3237C441"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 xml:space="preserve">7) 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2070B5F3"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8) Podanie przez Państwa danych osobowych w zakresie wymaganym przepisami, którymi kieruje się Zakład Usług Komunalnych w Polanowie jest obligatoryjne a konsekwencją niepodania danych osobowych będzie brak możliwość rozpoczęcia wypełniania obowiązku prawnego leżącego na Administratorze Danych Osobowych.</w:t>
      </w:r>
    </w:p>
    <w:p w14:paraId="1F00F7EE"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r w:rsidRPr="00AC6BBF">
        <w:rPr>
          <w:rFonts w:ascii="Arial" w:hAnsi="Arial" w:cs="Arial"/>
          <w:sz w:val="24"/>
          <w:szCs w:val="24"/>
        </w:rPr>
        <w:t>9) Państwa dane mogą być przetwarzane w sposób zautomatyzowany i nie będą profilowane</w:t>
      </w:r>
    </w:p>
    <w:p w14:paraId="03343856" w14:textId="77777777" w:rsidR="00AC6BBF" w:rsidRPr="00AC6BBF" w:rsidRDefault="00AC6BBF" w:rsidP="00AC6BBF">
      <w:pPr>
        <w:suppressAutoHyphens w:val="0"/>
        <w:autoSpaceDE w:val="0"/>
        <w:autoSpaceDN w:val="0"/>
        <w:spacing w:after="0" w:line="240" w:lineRule="auto"/>
        <w:ind w:right="-30"/>
        <w:rPr>
          <w:rFonts w:ascii="Arial" w:hAnsi="Arial" w:cs="Arial"/>
          <w:sz w:val="24"/>
          <w:szCs w:val="24"/>
        </w:rPr>
      </w:pP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sectPr w:rsidR="009865A4" w:rsidRPr="00AB6EE0" w:rsidSect="00D85764">
      <w:headerReference w:type="default" r:id="rId12"/>
      <w:footerReference w:type="default" r:id="rId13"/>
      <w:pgSz w:w="11906" w:h="16838"/>
      <w:pgMar w:top="1417"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7046" w14:textId="77777777" w:rsidR="005D2DC5" w:rsidRDefault="005D2DC5">
      <w:pPr>
        <w:spacing w:after="0" w:line="240" w:lineRule="auto"/>
      </w:pPr>
      <w:r>
        <w:separator/>
      </w:r>
    </w:p>
  </w:endnote>
  <w:endnote w:type="continuationSeparator" w:id="0">
    <w:p w14:paraId="215042B0" w14:textId="77777777" w:rsidR="005D2DC5" w:rsidRDefault="005D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ndale Sans UI">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38CF2F8" w14:textId="6EBB488D" w:rsidR="00D40962" w:rsidRPr="00D40962" w:rsidRDefault="00D40962" w:rsidP="00D40962">
        <w:pPr>
          <w:pStyle w:val="Stopka"/>
          <w:jc w:val="center"/>
          <w:rPr>
            <w:color w:val="FF0000"/>
            <w:sz w:val="16"/>
            <w:szCs w:val="18"/>
          </w:rPr>
        </w:pPr>
      </w:p>
      <w:p w14:paraId="7BE92BFD" w14:textId="015213ED" w:rsidR="00D40962" w:rsidRDefault="00D40962">
        <w:pPr>
          <w:pStyle w:val="Stopka"/>
          <w:jc w:val="right"/>
        </w:pPr>
        <w:r>
          <w:fldChar w:fldCharType="begin"/>
        </w:r>
        <w:r>
          <w:instrText xml:space="preserve"> PAGE   \* MERGEFORMAT </w:instrText>
        </w:r>
        <w:r>
          <w:fldChar w:fldCharType="separate"/>
        </w:r>
        <w:r w:rsidR="00FC273E">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C8EA" w14:textId="77777777" w:rsidR="005D2DC5" w:rsidRDefault="005D2DC5">
      <w:pPr>
        <w:spacing w:after="0" w:line="240" w:lineRule="auto"/>
      </w:pPr>
      <w:r>
        <w:separator/>
      </w:r>
    </w:p>
  </w:footnote>
  <w:footnote w:type="continuationSeparator" w:id="0">
    <w:p w14:paraId="58B99324" w14:textId="77777777" w:rsidR="005D2DC5" w:rsidRDefault="005D2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6D046A27" w:rsidR="00D40962" w:rsidRDefault="00D40962" w:rsidP="00F81AB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2"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5"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6"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17"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18"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0"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5"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6"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1"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32" w15:restartNumberingAfterBreak="0">
    <w:nsid w:val="33E505B7"/>
    <w:multiLevelType w:val="multilevel"/>
    <w:tmpl w:val="FC96BDA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3"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4" w15:restartNumberingAfterBreak="0">
    <w:nsid w:val="50E6508C"/>
    <w:multiLevelType w:val="multilevel"/>
    <w:tmpl w:val="BBA64BB2"/>
    <w:lvl w:ilvl="0">
      <w:start w:val="3"/>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0"/>
  </w:num>
  <w:num w:numId="2">
    <w:abstractNumId w:val="33"/>
  </w:num>
  <w:num w:numId="3">
    <w:abstractNumId w:val="31"/>
  </w:num>
  <w:num w:numId="4">
    <w:abstractNumId w:val="32"/>
    <w:lvlOverride w:ilvl="0">
      <w:startOverride w:val="1"/>
    </w:lvlOverride>
  </w:num>
  <w:num w:numId="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D8"/>
    <w:rsid w:val="000003B7"/>
    <w:rsid w:val="00001CDD"/>
    <w:rsid w:val="00001F61"/>
    <w:rsid w:val="0000248C"/>
    <w:rsid w:val="00002CED"/>
    <w:rsid w:val="000046CF"/>
    <w:rsid w:val="00011DBC"/>
    <w:rsid w:val="00013412"/>
    <w:rsid w:val="000151E1"/>
    <w:rsid w:val="00015594"/>
    <w:rsid w:val="00020B2C"/>
    <w:rsid w:val="00024E4E"/>
    <w:rsid w:val="00026453"/>
    <w:rsid w:val="00026515"/>
    <w:rsid w:val="000266BD"/>
    <w:rsid w:val="00026AD3"/>
    <w:rsid w:val="00027DD8"/>
    <w:rsid w:val="00030AA2"/>
    <w:rsid w:val="00030ED7"/>
    <w:rsid w:val="00034760"/>
    <w:rsid w:val="000355DC"/>
    <w:rsid w:val="0003647C"/>
    <w:rsid w:val="000364A2"/>
    <w:rsid w:val="000367A4"/>
    <w:rsid w:val="00037128"/>
    <w:rsid w:val="0004010E"/>
    <w:rsid w:val="00041C20"/>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07D"/>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960CE"/>
    <w:rsid w:val="000A7FC6"/>
    <w:rsid w:val="000A7FC9"/>
    <w:rsid w:val="000B2088"/>
    <w:rsid w:val="000B391C"/>
    <w:rsid w:val="000B4AD2"/>
    <w:rsid w:val="000B5B6D"/>
    <w:rsid w:val="000B63F5"/>
    <w:rsid w:val="000B6E6E"/>
    <w:rsid w:val="000C14F9"/>
    <w:rsid w:val="000C29BF"/>
    <w:rsid w:val="000C4792"/>
    <w:rsid w:val="000C5EC3"/>
    <w:rsid w:val="000C6278"/>
    <w:rsid w:val="000C70E1"/>
    <w:rsid w:val="000C7457"/>
    <w:rsid w:val="000D634F"/>
    <w:rsid w:val="000D661F"/>
    <w:rsid w:val="000D6637"/>
    <w:rsid w:val="000D72E1"/>
    <w:rsid w:val="000E1580"/>
    <w:rsid w:val="000E194E"/>
    <w:rsid w:val="000E1B82"/>
    <w:rsid w:val="000E25E1"/>
    <w:rsid w:val="000E7ABE"/>
    <w:rsid w:val="000E7DD1"/>
    <w:rsid w:val="000F2A81"/>
    <w:rsid w:val="000F3077"/>
    <w:rsid w:val="000F3C28"/>
    <w:rsid w:val="000F4EC4"/>
    <w:rsid w:val="000F5A9D"/>
    <w:rsid w:val="000F6DA2"/>
    <w:rsid w:val="00100CD9"/>
    <w:rsid w:val="0010327D"/>
    <w:rsid w:val="00104642"/>
    <w:rsid w:val="00104B99"/>
    <w:rsid w:val="00104DBF"/>
    <w:rsid w:val="00105BD2"/>
    <w:rsid w:val="00106AA2"/>
    <w:rsid w:val="00107215"/>
    <w:rsid w:val="00107366"/>
    <w:rsid w:val="00107661"/>
    <w:rsid w:val="00110199"/>
    <w:rsid w:val="001123BD"/>
    <w:rsid w:val="00112DB8"/>
    <w:rsid w:val="00115093"/>
    <w:rsid w:val="00117BB4"/>
    <w:rsid w:val="0012017C"/>
    <w:rsid w:val="00120E0C"/>
    <w:rsid w:val="00122C05"/>
    <w:rsid w:val="00130295"/>
    <w:rsid w:val="00130B5A"/>
    <w:rsid w:val="00130BE9"/>
    <w:rsid w:val="00132224"/>
    <w:rsid w:val="00134DFA"/>
    <w:rsid w:val="001359EC"/>
    <w:rsid w:val="00135EFC"/>
    <w:rsid w:val="0013683D"/>
    <w:rsid w:val="00140A80"/>
    <w:rsid w:val="00140CAF"/>
    <w:rsid w:val="001441A2"/>
    <w:rsid w:val="00144BDB"/>
    <w:rsid w:val="00144FAA"/>
    <w:rsid w:val="00152859"/>
    <w:rsid w:val="001604C2"/>
    <w:rsid w:val="00161303"/>
    <w:rsid w:val="00162682"/>
    <w:rsid w:val="00162BB5"/>
    <w:rsid w:val="00163662"/>
    <w:rsid w:val="00163E35"/>
    <w:rsid w:val="00165DB3"/>
    <w:rsid w:val="0016632F"/>
    <w:rsid w:val="00166DB1"/>
    <w:rsid w:val="00167B63"/>
    <w:rsid w:val="001722F8"/>
    <w:rsid w:val="00175A43"/>
    <w:rsid w:val="001761FD"/>
    <w:rsid w:val="00177A73"/>
    <w:rsid w:val="0018042B"/>
    <w:rsid w:val="00180540"/>
    <w:rsid w:val="0018259C"/>
    <w:rsid w:val="001859A7"/>
    <w:rsid w:val="001865E7"/>
    <w:rsid w:val="0018679E"/>
    <w:rsid w:val="00190DAB"/>
    <w:rsid w:val="001928C2"/>
    <w:rsid w:val="00194AF9"/>
    <w:rsid w:val="00194B9C"/>
    <w:rsid w:val="00197392"/>
    <w:rsid w:val="00197FA5"/>
    <w:rsid w:val="001A4A36"/>
    <w:rsid w:val="001A5AC8"/>
    <w:rsid w:val="001A6A19"/>
    <w:rsid w:val="001B0557"/>
    <w:rsid w:val="001B1D7B"/>
    <w:rsid w:val="001B35E6"/>
    <w:rsid w:val="001B5970"/>
    <w:rsid w:val="001B599A"/>
    <w:rsid w:val="001B5FC2"/>
    <w:rsid w:val="001B6C6E"/>
    <w:rsid w:val="001C008C"/>
    <w:rsid w:val="001C0C04"/>
    <w:rsid w:val="001C221C"/>
    <w:rsid w:val="001C4C76"/>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3ABD"/>
    <w:rsid w:val="001E43EB"/>
    <w:rsid w:val="001E5030"/>
    <w:rsid w:val="001E706C"/>
    <w:rsid w:val="001E745C"/>
    <w:rsid w:val="001F0271"/>
    <w:rsid w:val="001F0FA8"/>
    <w:rsid w:val="001F41D4"/>
    <w:rsid w:val="001F7999"/>
    <w:rsid w:val="00200F6C"/>
    <w:rsid w:val="002012A3"/>
    <w:rsid w:val="002018C6"/>
    <w:rsid w:val="002025F7"/>
    <w:rsid w:val="002028E9"/>
    <w:rsid w:val="002039B4"/>
    <w:rsid w:val="00204A61"/>
    <w:rsid w:val="002051F5"/>
    <w:rsid w:val="00205490"/>
    <w:rsid w:val="002065FA"/>
    <w:rsid w:val="00206947"/>
    <w:rsid w:val="00207FCA"/>
    <w:rsid w:val="0021123D"/>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07C4"/>
    <w:rsid w:val="00231AB7"/>
    <w:rsid w:val="0023314B"/>
    <w:rsid w:val="002333A6"/>
    <w:rsid w:val="00233663"/>
    <w:rsid w:val="00237BD7"/>
    <w:rsid w:val="00240307"/>
    <w:rsid w:val="00242332"/>
    <w:rsid w:val="00242C58"/>
    <w:rsid w:val="0024468D"/>
    <w:rsid w:val="0024502E"/>
    <w:rsid w:val="00245280"/>
    <w:rsid w:val="0025062E"/>
    <w:rsid w:val="002510EE"/>
    <w:rsid w:val="00254DA3"/>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5C7"/>
    <w:rsid w:val="0028775A"/>
    <w:rsid w:val="0028789B"/>
    <w:rsid w:val="00287AFF"/>
    <w:rsid w:val="00287E24"/>
    <w:rsid w:val="002901E9"/>
    <w:rsid w:val="00290B5F"/>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C75FA"/>
    <w:rsid w:val="002D12E6"/>
    <w:rsid w:val="002D3D48"/>
    <w:rsid w:val="002D4350"/>
    <w:rsid w:val="002D44DE"/>
    <w:rsid w:val="002D5254"/>
    <w:rsid w:val="002D5771"/>
    <w:rsid w:val="002D592A"/>
    <w:rsid w:val="002D5D19"/>
    <w:rsid w:val="002D6083"/>
    <w:rsid w:val="002D6CA4"/>
    <w:rsid w:val="002E00D3"/>
    <w:rsid w:val="002E49F4"/>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36E7"/>
    <w:rsid w:val="003148F8"/>
    <w:rsid w:val="003157C1"/>
    <w:rsid w:val="0031778F"/>
    <w:rsid w:val="00317B86"/>
    <w:rsid w:val="003208B0"/>
    <w:rsid w:val="0032390D"/>
    <w:rsid w:val="00323F07"/>
    <w:rsid w:val="00325AA7"/>
    <w:rsid w:val="00325DA3"/>
    <w:rsid w:val="00326993"/>
    <w:rsid w:val="00330359"/>
    <w:rsid w:val="00330835"/>
    <w:rsid w:val="00330C2B"/>
    <w:rsid w:val="00334B59"/>
    <w:rsid w:val="00336616"/>
    <w:rsid w:val="0033694A"/>
    <w:rsid w:val="00343FAA"/>
    <w:rsid w:val="00344C2B"/>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762"/>
    <w:rsid w:val="00374A63"/>
    <w:rsid w:val="003772D9"/>
    <w:rsid w:val="00380816"/>
    <w:rsid w:val="003824A1"/>
    <w:rsid w:val="00382F18"/>
    <w:rsid w:val="00385188"/>
    <w:rsid w:val="00385576"/>
    <w:rsid w:val="00386637"/>
    <w:rsid w:val="00391C87"/>
    <w:rsid w:val="0039204B"/>
    <w:rsid w:val="00393FBA"/>
    <w:rsid w:val="003953D8"/>
    <w:rsid w:val="00397B1F"/>
    <w:rsid w:val="003A0F35"/>
    <w:rsid w:val="003A424D"/>
    <w:rsid w:val="003A5D7B"/>
    <w:rsid w:val="003B1388"/>
    <w:rsid w:val="003B1BB0"/>
    <w:rsid w:val="003B29C6"/>
    <w:rsid w:val="003B2A79"/>
    <w:rsid w:val="003C0732"/>
    <w:rsid w:val="003C3BB6"/>
    <w:rsid w:val="003C697F"/>
    <w:rsid w:val="003C7601"/>
    <w:rsid w:val="003C7853"/>
    <w:rsid w:val="003D05B9"/>
    <w:rsid w:val="003D125A"/>
    <w:rsid w:val="003D131A"/>
    <w:rsid w:val="003D2EC8"/>
    <w:rsid w:val="003D3528"/>
    <w:rsid w:val="003D3E5D"/>
    <w:rsid w:val="003D447D"/>
    <w:rsid w:val="003D47A0"/>
    <w:rsid w:val="003D7D4E"/>
    <w:rsid w:val="003E3AAE"/>
    <w:rsid w:val="003E7A08"/>
    <w:rsid w:val="003F07B0"/>
    <w:rsid w:val="003F3BF3"/>
    <w:rsid w:val="003F454D"/>
    <w:rsid w:val="003F4A55"/>
    <w:rsid w:val="003F7249"/>
    <w:rsid w:val="003F7C5D"/>
    <w:rsid w:val="003F7DAB"/>
    <w:rsid w:val="004021D8"/>
    <w:rsid w:val="004034FB"/>
    <w:rsid w:val="00403BB4"/>
    <w:rsid w:val="00403D8C"/>
    <w:rsid w:val="004040D9"/>
    <w:rsid w:val="00405CB2"/>
    <w:rsid w:val="0041410C"/>
    <w:rsid w:val="00414330"/>
    <w:rsid w:val="00414854"/>
    <w:rsid w:val="004170BF"/>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3177"/>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0009"/>
    <w:rsid w:val="00493556"/>
    <w:rsid w:val="00494123"/>
    <w:rsid w:val="004953D1"/>
    <w:rsid w:val="00496317"/>
    <w:rsid w:val="0049647A"/>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D7E56"/>
    <w:rsid w:val="004E0A20"/>
    <w:rsid w:val="004E11ED"/>
    <w:rsid w:val="004E3216"/>
    <w:rsid w:val="004E5DAA"/>
    <w:rsid w:val="004F049E"/>
    <w:rsid w:val="004F0E7D"/>
    <w:rsid w:val="004F1D28"/>
    <w:rsid w:val="004F2B63"/>
    <w:rsid w:val="004F3038"/>
    <w:rsid w:val="004F5A24"/>
    <w:rsid w:val="00500AFE"/>
    <w:rsid w:val="00500C76"/>
    <w:rsid w:val="00502452"/>
    <w:rsid w:val="00503F49"/>
    <w:rsid w:val="005046F6"/>
    <w:rsid w:val="00504CCC"/>
    <w:rsid w:val="0050573D"/>
    <w:rsid w:val="00505B08"/>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2D8"/>
    <w:rsid w:val="00522899"/>
    <w:rsid w:val="005229C2"/>
    <w:rsid w:val="00523D45"/>
    <w:rsid w:val="00524085"/>
    <w:rsid w:val="0052595E"/>
    <w:rsid w:val="005306CC"/>
    <w:rsid w:val="005323B6"/>
    <w:rsid w:val="005355F5"/>
    <w:rsid w:val="005444E7"/>
    <w:rsid w:val="00544C01"/>
    <w:rsid w:val="00544CCE"/>
    <w:rsid w:val="00547178"/>
    <w:rsid w:val="00550DBE"/>
    <w:rsid w:val="005520F2"/>
    <w:rsid w:val="005528D6"/>
    <w:rsid w:val="0055394E"/>
    <w:rsid w:val="0055398D"/>
    <w:rsid w:val="005541CF"/>
    <w:rsid w:val="00555005"/>
    <w:rsid w:val="00555836"/>
    <w:rsid w:val="00556F13"/>
    <w:rsid w:val="00557760"/>
    <w:rsid w:val="00562C27"/>
    <w:rsid w:val="00570279"/>
    <w:rsid w:val="00574146"/>
    <w:rsid w:val="0058040E"/>
    <w:rsid w:val="005807B3"/>
    <w:rsid w:val="00581953"/>
    <w:rsid w:val="005821F9"/>
    <w:rsid w:val="005831D6"/>
    <w:rsid w:val="00586B05"/>
    <w:rsid w:val="00587DFC"/>
    <w:rsid w:val="00590C97"/>
    <w:rsid w:val="00591D94"/>
    <w:rsid w:val="00592069"/>
    <w:rsid w:val="0059206D"/>
    <w:rsid w:val="00592F26"/>
    <w:rsid w:val="00595DCC"/>
    <w:rsid w:val="005968BF"/>
    <w:rsid w:val="005A0D33"/>
    <w:rsid w:val="005A1A23"/>
    <w:rsid w:val="005A2844"/>
    <w:rsid w:val="005A3435"/>
    <w:rsid w:val="005A4641"/>
    <w:rsid w:val="005A4901"/>
    <w:rsid w:val="005A6244"/>
    <w:rsid w:val="005A69B7"/>
    <w:rsid w:val="005B11B9"/>
    <w:rsid w:val="005B451D"/>
    <w:rsid w:val="005B4D0B"/>
    <w:rsid w:val="005C00CE"/>
    <w:rsid w:val="005C114F"/>
    <w:rsid w:val="005C4D9F"/>
    <w:rsid w:val="005D2DC5"/>
    <w:rsid w:val="005D3372"/>
    <w:rsid w:val="005D3493"/>
    <w:rsid w:val="005D3CBE"/>
    <w:rsid w:val="005D5A6E"/>
    <w:rsid w:val="005D64E5"/>
    <w:rsid w:val="005D7FBC"/>
    <w:rsid w:val="005E08A7"/>
    <w:rsid w:val="005E08D8"/>
    <w:rsid w:val="005E1D63"/>
    <w:rsid w:val="005E1EC6"/>
    <w:rsid w:val="005E21B3"/>
    <w:rsid w:val="005E27EA"/>
    <w:rsid w:val="005E466E"/>
    <w:rsid w:val="005E6063"/>
    <w:rsid w:val="005E6EE3"/>
    <w:rsid w:val="005F1C5D"/>
    <w:rsid w:val="005F6889"/>
    <w:rsid w:val="005F781A"/>
    <w:rsid w:val="00600501"/>
    <w:rsid w:val="00601C19"/>
    <w:rsid w:val="0060246C"/>
    <w:rsid w:val="00604F04"/>
    <w:rsid w:val="00606FFC"/>
    <w:rsid w:val="00610DA0"/>
    <w:rsid w:val="00610EB2"/>
    <w:rsid w:val="00611DA4"/>
    <w:rsid w:val="006121AA"/>
    <w:rsid w:val="0061464A"/>
    <w:rsid w:val="006152F7"/>
    <w:rsid w:val="00615DF2"/>
    <w:rsid w:val="006168EF"/>
    <w:rsid w:val="00616C18"/>
    <w:rsid w:val="00620316"/>
    <w:rsid w:val="006221A7"/>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1B3E"/>
    <w:rsid w:val="006557BB"/>
    <w:rsid w:val="00661EDF"/>
    <w:rsid w:val="0066353A"/>
    <w:rsid w:val="0066655A"/>
    <w:rsid w:val="00666D68"/>
    <w:rsid w:val="00667F18"/>
    <w:rsid w:val="0067016E"/>
    <w:rsid w:val="00670CDE"/>
    <w:rsid w:val="00672E9A"/>
    <w:rsid w:val="0067513C"/>
    <w:rsid w:val="00683E31"/>
    <w:rsid w:val="00686142"/>
    <w:rsid w:val="00687642"/>
    <w:rsid w:val="006934D7"/>
    <w:rsid w:val="00693945"/>
    <w:rsid w:val="00695791"/>
    <w:rsid w:val="006957E7"/>
    <w:rsid w:val="0069756B"/>
    <w:rsid w:val="00697EBD"/>
    <w:rsid w:val="006A0787"/>
    <w:rsid w:val="006A1510"/>
    <w:rsid w:val="006A2B5D"/>
    <w:rsid w:val="006A30B7"/>
    <w:rsid w:val="006A51F7"/>
    <w:rsid w:val="006A5F90"/>
    <w:rsid w:val="006A73D2"/>
    <w:rsid w:val="006B029F"/>
    <w:rsid w:val="006B0715"/>
    <w:rsid w:val="006B1D06"/>
    <w:rsid w:val="006B20AB"/>
    <w:rsid w:val="006B248B"/>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4A6A"/>
    <w:rsid w:val="006F5272"/>
    <w:rsid w:val="006F7248"/>
    <w:rsid w:val="006F74CC"/>
    <w:rsid w:val="00700038"/>
    <w:rsid w:val="007013ED"/>
    <w:rsid w:val="007017F8"/>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392A"/>
    <w:rsid w:val="00733A38"/>
    <w:rsid w:val="00733A97"/>
    <w:rsid w:val="00735E52"/>
    <w:rsid w:val="00735ED0"/>
    <w:rsid w:val="00737AAF"/>
    <w:rsid w:val="00743359"/>
    <w:rsid w:val="00743D27"/>
    <w:rsid w:val="007440C1"/>
    <w:rsid w:val="00744FCA"/>
    <w:rsid w:val="007464BC"/>
    <w:rsid w:val="00747D0A"/>
    <w:rsid w:val="00752780"/>
    <w:rsid w:val="00753735"/>
    <w:rsid w:val="00753EC3"/>
    <w:rsid w:val="00755383"/>
    <w:rsid w:val="00755B9F"/>
    <w:rsid w:val="00755F9F"/>
    <w:rsid w:val="007569DE"/>
    <w:rsid w:val="007603CD"/>
    <w:rsid w:val="00762085"/>
    <w:rsid w:val="00763B1F"/>
    <w:rsid w:val="0076414F"/>
    <w:rsid w:val="0076605C"/>
    <w:rsid w:val="00766681"/>
    <w:rsid w:val="00767FA1"/>
    <w:rsid w:val="007709CD"/>
    <w:rsid w:val="00771738"/>
    <w:rsid w:val="0077390A"/>
    <w:rsid w:val="00774776"/>
    <w:rsid w:val="00775022"/>
    <w:rsid w:val="00775B7C"/>
    <w:rsid w:val="00777ED3"/>
    <w:rsid w:val="007816E5"/>
    <w:rsid w:val="00782471"/>
    <w:rsid w:val="00783862"/>
    <w:rsid w:val="00783A04"/>
    <w:rsid w:val="007870AB"/>
    <w:rsid w:val="007874E6"/>
    <w:rsid w:val="00787690"/>
    <w:rsid w:val="007942A2"/>
    <w:rsid w:val="007943BC"/>
    <w:rsid w:val="0079564B"/>
    <w:rsid w:val="00796C68"/>
    <w:rsid w:val="007A07E6"/>
    <w:rsid w:val="007A2341"/>
    <w:rsid w:val="007A5802"/>
    <w:rsid w:val="007A5BB2"/>
    <w:rsid w:val="007A66DB"/>
    <w:rsid w:val="007A67C4"/>
    <w:rsid w:val="007B0386"/>
    <w:rsid w:val="007B2F5A"/>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7C0"/>
    <w:rsid w:val="007E300F"/>
    <w:rsid w:val="007F1215"/>
    <w:rsid w:val="007F1634"/>
    <w:rsid w:val="007F2DA4"/>
    <w:rsid w:val="007F2FB5"/>
    <w:rsid w:val="007F4321"/>
    <w:rsid w:val="007F4B98"/>
    <w:rsid w:val="007F65C3"/>
    <w:rsid w:val="007F6E3D"/>
    <w:rsid w:val="007F79BC"/>
    <w:rsid w:val="00800E0B"/>
    <w:rsid w:val="0080231D"/>
    <w:rsid w:val="00802726"/>
    <w:rsid w:val="00803345"/>
    <w:rsid w:val="008045B4"/>
    <w:rsid w:val="00804B43"/>
    <w:rsid w:val="00804C8F"/>
    <w:rsid w:val="00811233"/>
    <w:rsid w:val="00814D35"/>
    <w:rsid w:val="008163B5"/>
    <w:rsid w:val="00817B94"/>
    <w:rsid w:val="0082097F"/>
    <w:rsid w:val="00822590"/>
    <w:rsid w:val="00823611"/>
    <w:rsid w:val="0082368B"/>
    <w:rsid w:val="00825255"/>
    <w:rsid w:val="0082576A"/>
    <w:rsid w:val="00825CB0"/>
    <w:rsid w:val="0082632A"/>
    <w:rsid w:val="00827DB0"/>
    <w:rsid w:val="00830682"/>
    <w:rsid w:val="008306A8"/>
    <w:rsid w:val="0083525E"/>
    <w:rsid w:val="00836BD1"/>
    <w:rsid w:val="00837EBC"/>
    <w:rsid w:val="0084075B"/>
    <w:rsid w:val="0084099E"/>
    <w:rsid w:val="00840FE1"/>
    <w:rsid w:val="00841214"/>
    <w:rsid w:val="008421AC"/>
    <w:rsid w:val="0084229A"/>
    <w:rsid w:val="00845714"/>
    <w:rsid w:val="008473CD"/>
    <w:rsid w:val="0084779F"/>
    <w:rsid w:val="0085017D"/>
    <w:rsid w:val="00850A69"/>
    <w:rsid w:val="00851FC8"/>
    <w:rsid w:val="00852106"/>
    <w:rsid w:val="00852922"/>
    <w:rsid w:val="00852BA6"/>
    <w:rsid w:val="00855610"/>
    <w:rsid w:val="008563EF"/>
    <w:rsid w:val="00864097"/>
    <w:rsid w:val="00866074"/>
    <w:rsid w:val="00867CF2"/>
    <w:rsid w:val="00872430"/>
    <w:rsid w:val="008736EB"/>
    <w:rsid w:val="00874019"/>
    <w:rsid w:val="0087604B"/>
    <w:rsid w:val="00877893"/>
    <w:rsid w:val="00882580"/>
    <w:rsid w:val="00882A70"/>
    <w:rsid w:val="00885332"/>
    <w:rsid w:val="00887261"/>
    <w:rsid w:val="008874A9"/>
    <w:rsid w:val="008874DA"/>
    <w:rsid w:val="00887E63"/>
    <w:rsid w:val="00890F50"/>
    <w:rsid w:val="008911E7"/>
    <w:rsid w:val="008931B8"/>
    <w:rsid w:val="00893DDA"/>
    <w:rsid w:val="00894838"/>
    <w:rsid w:val="008962CA"/>
    <w:rsid w:val="008970D3"/>
    <w:rsid w:val="008A2D9E"/>
    <w:rsid w:val="008A4FBB"/>
    <w:rsid w:val="008A5A4F"/>
    <w:rsid w:val="008A5C77"/>
    <w:rsid w:val="008B1EFC"/>
    <w:rsid w:val="008B2529"/>
    <w:rsid w:val="008B282C"/>
    <w:rsid w:val="008B405C"/>
    <w:rsid w:val="008B64FC"/>
    <w:rsid w:val="008B7C08"/>
    <w:rsid w:val="008C1E4D"/>
    <w:rsid w:val="008C2C1B"/>
    <w:rsid w:val="008C4B52"/>
    <w:rsid w:val="008C5DAC"/>
    <w:rsid w:val="008C6E2E"/>
    <w:rsid w:val="008D18CD"/>
    <w:rsid w:val="008D4406"/>
    <w:rsid w:val="008D4CBF"/>
    <w:rsid w:val="008E13C2"/>
    <w:rsid w:val="008E18E6"/>
    <w:rsid w:val="008E6077"/>
    <w:rsid w:val="008E6D7D"/>
    <w:rsid w:val="008F11B4"/>
    <w:rsid w:val="008F2204"/>
    <w:rsid w:val="008F245E"/>
    <w:rsid w:val="008F29CE"/>
    <w:rsid w:val="008F354F"/>
    <w:rsid w:val="008F45C6"/>
    <w:rsid w:val="008F6054"/>
    <w:rsid w:val="008F72A1"/>
    <w:rsid w:val="008F72CC"/>
    <w:rsid w:val="008F7B37"/>
    <w:rsid w:val="009006C5"/>
    <w:rsid w:val="00900C71"/>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25993"/>
    <w:rsid w:val="00926466"/>
    <w:rsid w:val="00930C00"/>
    <w:rsid w:val="009311DD"/>
    <w:rsid w:val="009319B4"/>
    <w:rsid w:val="009345F9"/>
    <w:rsid w:val="00934CDB"/>
    <w:rsid w:val="00941C77"/>
    <w:rsid w:val="00946F42"/>
    <w:rsid w:val="0095121F"/>
    <w:rsid w:val="00953D31"/>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0DCD"/>
    <w:rsid w:val="009810C5"/>
    <w:rsid w:val="00981CB4"/>
    <w:rsid w:val="00982ECA"/>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D34"/>
    <w:rsid w:val="009B1E6F"/>
    <w:rsid w:val="009B29C9"/>
    <w:rsid w:val="009B3F1F"/>
    <w:rsid w:val="009B407D"/>
    <w:rsid w:val="009B43D1"/>
    <w:rsid w:val="009B47AA"/>
    <w:rsid w:val="009B56D4"/>
    <w:rsid w:val="009B63C9"/>
    <w:rsid w:val="009B71D3"/>
    <w:rsid w:val="009C27CA"/>
    <w:rsid w:val="009C36C5"/>
    <w:rsid w:val="009C495C"/>
    <w:rsid w:val="009C6896"/>
    <w:rsid w:val="009D1D6E"/>
    <w:rsid w:val="009D6659"/>
    <w:rsid w:val="009D6687"/>
    <w:rsid w:val="009D6FE2"/>
    <w:rsid w:val="009D7CE0"/>
    <w:rsid w:val="009E3231"/>
    <w:rsid w:val="009E466A"/>
    <w:rsid w:val="009E7EE7"/>
    <w:rsid w:val="009E7FC2"/>
    <w:rsid w:val="009F22CF"/>
    <w:rsid w:val="009F264D"/>
    <w:rsid w:val="009F2DBE"/>
    <w:rsid w:val="009F4475"/>
    <w:rsid w:val="009F518D"/>
    <w:rsid w:val="009F66DA"/>
    <w:rsid w:val="00A009C6"/>
    <w:rsid w:val="00A00B4E"/>
    <w:rsid w:val="00A00E08"/>
    <w:rsid w:val="00A033BC"/>
    <w:rsid w:val="00A04110"/>
    <w:rsid w:val="00A06766"/>
    <w:rsid w:val="00A10B43"/>
    <w:rsid w:val="00A11814"/>
    <w:rsid w:val="00A14B5D"/>
    <w:rsid w:val="00A150A1"/>
    <w:rsid w:val="00A177B9"/>
    <w:rsid w:val="00A22C8D"/>
    <w:rsid w:val="00A2592A"/>
    <w:rsid w:val="00A26579"/>
    <w:rsid w:val="00A275E1"/>
    <w:rsid w:val="00A276F0"/>
    <w:rsid w:val="00A2770A"/>
    <w:rsid w:val="00A30ABE"/>
    <w:rsid w:val="00A34892"/>
    <w:rsid w:val="00A34AC6"/>
    <w:rsid w:val="00A36C79"/>
    <w:rsid w:val="00A41724"/>
    <w:rsid w:val="00A41DDF"/>
    <w:rsid w:val="00A42EBF"/>
    <w:rsid w:val="00A4303B"/>
    <w:rsid w:val="00A47C19"/>
    <w:rsid w:val="00A5062B"/>
    <w:rsid w:val="00A50DA3"/>
    <w:rsid w:val="00A51FAB"/>
    <w:rsid w:val="00A524B6"/>
    <w:rsid w:val="00A538C3"/>
    <w:rsid w:val="00A54963"/>
    <w:rsid w:val="00A557E6"/>
    <w:rsid w:val="00A55FBF"/>
    <w:rsid w:val="00A57133"/>
    <w:rsid w:val="00A62DF9"/>
    <w:rsid w:val="00A658C3"/>
    <w:rsid w:val="00A66E06"/>
    <w:rsid w:val="00A70A76"/>
    <w:rsid w:val="00A72154"/>
    <w:rsid w:val="00A723D5"/>
    <w:rsid w:val="00A73BB2"/>
    <w:rsid w:val="00A74840"/>
    <w:rsid w:val="00A77963"/>
    <w:rsid w:val="00A82438"/>
    <w:rsid w:val="00A834C2"/>
    <w:rsid w:val="00A855C0"/>
    <w:rsid w:val="00A85BA1"/>
    <w:rsid w:val="00A8647B"/>
    <w:rsid w:val="00A8771F"/>
    <w:rsid w:val="00A91F23"/>
    <w:rsid w:val="00A9320C"/>
    <w:rsid w:val="00A93ABA"/>
    <w:rsid w:val="00A954A8"/>
    <w:rsid w:val="00A9607F"/>
    <w:rsid w:val="00A97AB6"/>
    <w:rsid w:val="00A97C61"/>
    <w:rsid w:val="00AA1416"/>
    <w:rsid w:val="00AA3F03"/>
    <w:rsid w:val="00AA452B"/>
    <w:rsid w:val="00AA4A6C"/>
    <w:rsid w:val="00AA6627"/>
    <w:rsid w:val="00AA7848"/>
    <w:rsid w:val="00AA7EF3"/>
    <w:rsid w:val="00AB26FA"/>
    <w:rsid w:val="00AB2F81"/>
    <w:rsid w:val="00AB40C6"/>
    <w:rsid w:val="00AB4365"/>
    <w:rsid w:val="00AB44D2"/>
    <w:rsid w:val="00AB6EE0"/>
    <w:rsid w:val="00AC0470"/>
    <w:rsid w:val="00AC19E5"/>
    <w:rsid w:val="00AC2A27"/>
    <w:rsid w:val="00AC2BD1"/>
    <w:rsid w:val="00AC3808"/>
    <w:rsid w:val="00AC4191"/>
    <w:rsid w:val="00AC4AE6"/>
    <w:rsid w:val="00AC51CE"/>
    <w:rsid w:val="00AC6293"/>
    <w:rsid w:val="00AC673C"/>
    <w:rsid w:val="00AC6BBF"/>
    <w:rsid w:val="00AD1274"/>
    <w:rsid w:val="00AD184A"/>
    <w:rsid w:val="00AD19BF"/>
    <w:rsid w:val="00AD1B44"/>
    <w:rsid w:val="00AD312F"/>
    <w:rsid w:val="00AD32FF"/>
    <w:rsid w:val="00AD3C57"/>
    <w:rsid w:val="00AD5A3E"/>
    <w:rsid w:val="00AD5EEB"/>
    <w:rsid w:val="00AD703C"/>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7D"/>
    <w:rsid w:val="00B042EF"/>
    <w:rsid w:val="00B045BE"/>
    <w:rsid w:val="00B0491A"/>
    <w:rsid w:val="00B059BE"/>
    <w:rsid w:val="00B0639D"/>
    <w:rsid w:val="00B11098"/>
    <w:rsid w:val="00B119B7"/>
    <w:rsid w:val="00B11F82"/>
    <w:rsid w:val="00B11FF4"/>
    <w:rsid w:val="00B13499"/>
    <w:rsid w:val="00B213D4"/>
    <w:rsid w:val="00B21453"/>
    <w:rsid w:val="00B22E1D"/>
    <w:rsid w:val="00B249CA"/>
    <w:rsid w:val="00B25417"/>
    <w:rsid w:val="00B26E29"/>
    <w:rsid w:val="00B27146"/>
    <w:rsid w:val="00B27B22"/>
    <w:rsid w:val="00B31869"/>
    <w:rsid w:val="00B3211C"/>
    <w:rsid w:val="00B33358"/>
    <w:rsid w:val="00B33B1F"/>
    <w:rsid w:val="00B344D7"/>
    <w:rsid w:val="00B35865"/>
    <w:rsid w:val="00B3758D"/>
    <w:rsid w:val="00B4443D"/>
    <w:rsid w:val="00B44693"/>
    <w:rsid w:val="00B44799"/>
    <w:rsid w:val="00B46ED8"/>
    <w:rsid w:val="00B502E2"/>
    <w:rsid w:val="00B53D38"/>
    <w:rsid w:val="00B53E28"/>
    <w:rsid w:val="00B572D2"/>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2309"/>
    <w:rsid w:val="00B94D23"/>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4B38"/>
    <w:rsid w:val="00BB63B0"/>
    <w:rsid w:val="00BC09DC"/>
    <w:rsid w:val="00BC24DE"/>
    <w:rsid w:val="00BC2FC6"/>
    <w:rsid w:val="00BC3987"/>
    <w:rsid w:val="00BC5CA7"/>
    <w:rsid w:val="00BD0C26"/>
    <w:rsid w:val="00BD2109"/>
    <w:rsid w:val="00BD41B8"/>
    <w:rsid w:val="00BD4815"/>
    <w:rsid w:val="00BD4FCE"/>
    <w:rsid w:val="00BD5BA6"/>
    <w:rsid w:val="00BD6B75"/>
    <w:rsid w:val="00BD72DE"/>
    <w:rsid w:val="00BD77A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928"/>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0133"/>
    <w:rsid w:val="00C334D8"/>
    <w:rsid w:val="00C33514"/>
    <w:rsid w:val="00C34E26"/>
    <w:rsid w:val="00C35525"/>
    <w:rsid w:val="00C36D88"/>
    <w:rsid w:val="00C37276"/>
    <w:rsid w:val="00C3795A"/>
    <w:rsid w:val="00C4750F"/>
    <w:rsid w:val="00C50325"/>
    <w:rsid w:val="00C522A9"/>
    <w:rsid w:val="00C5258F"/>
    <w:rsid w:val="00C52D9A"/>
    <w:rsid w:val="00C54A50"/>
    <w:rsid w:val="00C5550D"/>
    <w:rsid w:val="00C557E9"/>
    <w:rsid w:val="00C55AFE"/>
    <w:rsid w:val="00C55F3C"/>
    <w:rsid w:val="00C56708"/>
    <w:rsid w:val="00C56810"/>
    <w:rsid w:val="00C56A1D"/>
    <w:rsid w:val="00C60E18"/>
    <w:rsid w:val="00C65803"/>
    <w:rsid w:val="00C67309"/>
    <w:rsid w:val="00C77B58"/>
    <w:rsid w:val="00C82F45"/>
    <w:rsid w:val="00C830EA"/>
    <w:rsid w:val="00C835C5"/>
    <w:rsid w:val="00C838B6"/>
    <w:rsid w:val="00C858EC"/>
    <w:rsid w:val="00C8658C"/>
    <w:rsid w:val="00C87ACF"/>
    <w:rsid w:val="00C900B9"/>
    <w:rsid w:val="00C92FBF"/>
    <w:rsid w:val="00C9339D"/>
    <w:rsid w:val="00C9373C"/>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A5E63"/>
    <w:rsid w:val="00CB3270"/>
    <w:rsid w:val="00CB4B86"/>
    <w:rsid w:val="00CB6970"/>
    <w:rsid w:val="00CC0DC1"/>
    <w:rsid w:val="00CC1230"/>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0725D"/>
    <w:rsid w:val="00D07FCA"/>
    <w:rsid w:val="00D15D19"/>
    <w:rsid w:val="00D16762"/>
    <w:rsid w:val="00D20C99"/>
    <w:rsid w:val="00D21675"/>
    <w:rsid w:val="00D22498"/>
    <w:rsid w:val="00D22A74"/>
    <w:rsid w:val="00D238BA"/>
    <w:rsid w:val="00D23BAD"/>
    <w:rsid w:val="00D25BAA"/>
    <w:rsid w:val="00D25FF9"/>
    <w:rsid w:val="00D26751"/>
    <w:rsid w:val="00D26FEE"/>
    <w:rsid w:val="00D30943"/>
    <w:rsid w:val="00D32427"/>
    <w:rsid w:val="00D350EE"/>
    <w:rsid w:val="00D35F73"/>
    <w:rsid w:val="00D36A69"/>
    <w:rsid w:val="00D40962"/>
    <w:rsid w:val="00D41A98"/>
    <w:rsid w:val="00D44474"/>
    <w:rsid w:val="00D45BC5"/>
    <w:rsid w:val="00D45E1C"/>
    <w:rsid w:val="00D5001B"/>
    <w:rsid w:val="00D5183C"/>
    <w:rsid w:val="00D5409E"/>
    <w:rsid w:val="00D54270"/>
    <w:rsid w:val="00D54329"/>
    <w:rsid w:val="00D560FA"/>
    <w:rsid w:val="00D611A4"/>
    <w:rsid w:val="00D65315"/>
    <w:rsid w:val="00D6602F"/>
    <w:rsid w:val="00D671B5"/>
    <w:rsid w:val="00D674EA"/>
    <w:rsid w:val="00D709A9"/>
    <w:rsid w:val="00D71E69"/>
    <w:rsid w:val="00D72EBB"/>
    <w:rsid w:val="00D73329"/>
    <w:rsid w:val="00D73981"/>
    <w:rsid w:val="00D739BE"/>
    <w:rsid w:val="00D764C0"/>
    <w:rsid w:val="00D80D84"/>
    <w:rsid w:val="00D8302B"/>
    <w:rsid w:val="00D83A6D"/>
    <w:rsid w:val="00D856C1"/>
    <w:rsid w:val="00D85764"/>
    <w:rsid w:val="00D87081"/>
    <w:rsid w:val="00D876A9"/>
    <w:rsid w:val="00D87B16"/>
    <w:rsid w:val="00D87DC1"/>
    <w:rsid w:val="00D9089C"/>
    <w:rsid w:val="00D90F4C"/>
    <w:rsid w:val="00D91035"/>
    <w:rsid w:val="00D94BC2"/>
    <w:rsid w:val="00D953C1"/>
    <w:rsid w:val="00D967E3"/>
    <w:rsid w:val="00DA18EB"/>
    <w:rsid w:val="00DA271E"/>
    <w:rsid w:val="00DA4E75"/>
    <w:rsid w:val="00DA758A"/>
    <w:rsid w:val="00DB0E77"/>
    <w:rsid w:val="00DB2C0A"/>
    <w:rsid w:val="00DB308C"/>
    <w:rsid w:val="00DB322C"/>
    <w:rsid w:val="00DB3650"/>
    <w:rsid w:val="00DB36E4"/>
    <w:rsid w:val="00DB3CFC"/>
    <w:rsid w:val="00DB3FC0"/>
    <w:rsid w:val="00DB4428"/>
    <w:rsid w:val="00DB6B98"/>
    <w:rsid w:val="00DB705F"/>
    <w:rsid w:val="00DB79C5"/>
    <w:rsid w:val="00DC0516"/>
    <w:rsid w:val="00DC206E"/>
    <w:rsid w:val="00DC388F"/>
    <w:rsid w:val="00DC5862"/>
    <w:rsid w:val="00DC6D2D"/>
    <w:rsid w:val="00DC7700"/>
    <w:rsid w:val="00DD330E"/>
    <w:rsid w:val="00DD340C"/>
    <w:rsid w:val="00DD3893"/>
    <w:rsid w:val="00DD4C8C"/>
    <w:rsid w:val="00DE03F8"/>
    <w:rsid w:val="00DE067E"/>
    <w:rsid w:val="00DE16F7"/>
    <w:rsid w:val="00DE18B3"/>
    <w:rsid w:val="00DE1E3B"/>
    <w:rsid w:val="00DE29E2"/>
    <w:rsid w:val="00DE2F1A"/>
    <w:rsid w:val="00DE4026"/>
    <w:rsid w:val="00DE4079"/>
    <w:rsid w:val="00DE49AC"/>
    <w:rsid w:val="00DE538A"/>
    <w:rsid w:val="00DE6A31"/>
    <w:rsid w:val="00DE753D"/>
    <w:rsid w:val="00DF088A"/>
    <w:rsid w:val="00DF26CB"/>
    <w:rsid w:val="00DF31BD"/>
    <w:rsid w:val="00DF5660"/>
    <w:rsid w:val="00DF5747"/>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2710"/>
    <w:rsid w:val="00E16322"/>
    <w:rsid w:val="00E173AD"/>
    <w:rsid w:val="00E17BCC"/>
    <w:rsid w:val="00E20C77"/>
    <w:rsid w:val="00E22DD7"/>
    <w:rsid w:val="00E262AC"/>
    <w:rsid w:val="00E266AA"/>
    <w:rsid w:val="00E26BE7"/>
    <w:rsid w:val="00E36B43"/>
    <w:rsid w:val="00E370EE"/>
    <w:rsid w:val="00E37308"/>
    <w:rsid w:val="00E37ED9"/>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4775"/>
    <w:rsid w:val="00E96940"/>
    <w:rsid w:val="00E96A09"/>
    <w:rsid w:val="00E96D63"/>
    <w:rsid w:val="00E97E3C"/>
    <w:rsid w:val="00EA26F4"/>
    <w:rsid w:val="00EA3E32"/>
    <w:rsid w:val="00EA47CC"/>
    <w:rsid w:val="00EA4864"/>
    <w:rsid w:val="00EA4F70"/>
    <w:rsid w:val="00EA57F2"/>
    <w:rsid w:val="00EA5BA0"/>
    <w:rsid w:val="00EB0102"/>
    <w:rsid w:val="00EB13D6"/>
    <w:rsid w:val="00EB1DF2"/>
    <w:rsid w:val="00EB3DB8"/>
    <w:rsid w:val="00EB4C89"/>
    <w:rsid w:val="00EB5BD7"/>
    <w:rsid w:val="00EB7740"/>
    <w:rsid w:val="00EC007F"/>
    <w:rsid w:val="00EC0DAB"/>
    <w:rsid w:val="00EC213B"/>
    <w:rsid w:val="00EC2286"/>
    <w:rsid w:val="00EC2634"/>
    <w:rsid w:val="00EC28CE"/>
    <w:rsid w:val="00EC4C8C"/>
    <w:rsid w:val="00EC50C8"/>
    <w:rsid w:val="00EC7CF3"/>
    <w:rsid w:val="00ED0116"/>
    <w:rsid w:val="00ED2088"/>
    <w:rsid w:val="00ED470A"/>
    <w:rsid w:val="00ED523A"/>
    <w:rsid w:val="00ED598D"/>
    <w:rsid w:val="00ED6408"/>
    <w:rsid w:val="00ED6766"/>
    <w:rsid w:val="00ED6F5D"/>
    <w:rsid w:val="00ED712D"/>
    <w:rsid w:val="00EE0866"/>
    <w:rsid w:val="00EE0920"/>
    <w:rsid w:val="00EE0CD4"/>
    <w:rsid w:val="00EE1EFE"/>
    <w:rsid w:val="00EE3A10"/>
    <w:rsid w:val="00EE40D9"/>
    <w:rsid w:val="00EE6247"/>
    <w:rsid w:val="00EE6F49"/>
    <w:rsid w:val="00EE718C"/>
    <w:rsid w:val="00EE7851"/>
    <w:rsid w:val="00EE7ED2"/>
    <w:rsid w:val="00EF080E"/>
    <w:rsid w:val="00EF0CAA"/>
    <w:rsid w:val="00EF2BAF"/>
    <w:rsid w:val="00EF39CE"/>
    <w:rsid w:val="00EF3C48"/>
    <w:rsid w:val="00EF4CB9"/>
    <w:rsid w:val="00F00994"/>
    <w:rsid w:val="00F0101D"/>
    <w:rsid w:val="00F01813"/>
    <w:rsid w:val="00F058F8"/>
    <w:rsid w:val="00F06082"/>
    <w:rsid w:val="00F06C52"/>
    <w:rsid w:val="00F07B19"/>
    <w:rsid w:val="00F10BE2"/>
    <w:rsid w:val="00F12555"/>
    <w:rsid w:val="00F12A1D"/>
    <w:rsid w:val="00F134E3"/>
    <w:rsid w:val="00F1473C"/>
    <w:rsid w:val="00F15045"/>
    <w:rsid w:val="00F15080"/>
    <w:rsid w:val="00F174BE"/>
    <w:rsid w:val="00F201CF"/>
    <w:rsid w:val="00F203E2"/>
    <w:rsid w:val="00F20BD0"/>
    <w:rsid w:val="00F212CD"/>
    <w:rsid w:val="00F22539"/>
    <w:rsid w:val="00F23E45"/>
    <w:rsid w:val="00F258AD"/>
    <w:rsid w:val="00F26928"/>
    <w:rsid w:val="00F277B0"/>
    <w:rsid w:val="00F27FD2"/>
    <w:rsid w:val="00F31ABC"/>
    <w:rsid w:val="00F36A2C"/>
    <w:rsid w:val="00F36D49"/>
    <w:rsid w:val="00F40CBC"/>
    <w:rsid w:val="00F431EE"/>
    <w:rsid w:val="00F43C3F"/>
    <w:rsid w:val="00F43D2C"/>
    <w:rsid w:val="00F45B17"/>
    <w:rsid w:val="00F47E5A"/>
    <w:rsid w:val="00F50CF5"/>
    <w:rsid w:val="00F513AE"/>
    <w:rsid w:val="00F518B2"/>
    <w:rsid w:val="00F51A15"/>
    <w:rsid w:val="00F522AD"/>
    <w:rsid w:val="00F530F5"/>
    <w:rsid w:val="00F60BF6"/>
    <w:rsid w:val="00F656BA"/>
    <w:rsid w:val="00F72F58"/>
    <w:rsid w:val="00F73354"/>
    <w:rsid w:val="00F7478D"/>
    <w:rsid w:val="00F74D49"/>
    <w:rsid w:val="00F7663F"/>
    <w:rsid w:val="00F771AA"/>
    <w:rsid w:val="00F81153"/>
    <w:rsid w:val="00F815A8"/>
    <w:rsid w:val="00F81AB1"/>
    <w:rsid w:val="00F82A92"/>
    <w:rsid w:val="00F84F86"/>
    <w:rsid w:val="00F850CE"/>
    <w:rsid w:val="00F85A24"/>
    <w:rsid w:val="00F868B6"/>
    <w:rsid w:val="00F86ED8"/>
    <w:rsid w:val="00F87453"/>
    <w:rsid w:val="00F922D3"/>
    <w:rsid w:val="00F93483"/>
    <w:rsid w:val="00F94968"/>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73E"/>
    <w:rsid w:val="00FC2DD8"/>
    <w:rsid w:val="00FC44F2"/>
    <w:rsid w:val="00FC5088"/>
    <w:rsid w:val="00FC5ECF"/>
    <w:rsid w:val="00FC6281"/>
    <w:rsid w:val="00FC7620"/>
    <w:rsid w:val="00FD02A2"/>
    <w:rsid w:val="00FD20D3"/>
    <w:rsid w:val="00FD26DD"/>
    <w:rsid w:val="00FD52D4"/>
    <w:rsid w:val="00FD596A"/>
    <w:rsid w:val="00FD5EEB"/>
    <w:rsid w:val="00FD619C"/>
    <w:rsid w:val="00FD6252"/>
    <w:rsid w:val="00FD6CA3"/>
    <w:rsid w:val="00FE0331"/>
    <w:rsid w:val="00FE0E25"/>
    <w:rsid w:val="00FE10DB"/>
    <w:rsid w:val="00FE382D"/>
    <w:rsid w:val="00FE3B3F"/>
    <w:rsid w:val="00FE58FB"/>
    <w:rsid w:val="00FF32F8"/>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15:docId w15:val="{2E904C1E-4230-4538-AB01-1E433B1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customStyle="1" w:styleId="Nierozpoznanawzmianka3">
    <w:name w:val="Nierozpoznana wzmianka3"/>
    <w:basedOn w:val="Domylnaczcionkaakapitu"/>
    <w:uiPriority w:val="99"/>
    <w:semiHidden/>
    <w:unhideWhenUsed/>
    <w:rsid w:val="00DA4E75"/>
    <w:rPr>
      <w:color w:val="605E5C"/>
      <w:shd w:val="clear" w:color="auto" w:fill="E1DFDD"/>
    </w:rPr>
  </w:style>
  <w:style w:type="paragraph" w:customStyle="1" w:styleId="TableContents">
    <w:name w:val="Table Contents"/>
    <w:basedOn w:val="Standard"/>
    <w:rsid w:val="003136E7"/>
    <w:pPr>
      <w:autoSpaceDN w:val="0"/>
      <w:textAlignment w:val="auto"/>
    </w:pPr>
    <w:rPr>
      <w:rFonts w:eastAsia="Andale Sans UI" w:cs="Tahoma"/>
      <w:kern w:val="3"/>
      <w:lang w:bidi="ar-SA"/>
    </w:rPr>
  </w:style>
  <w:style w:type="character" w:styleId="Nierozpoznanawzmianka">
    <w:name w:val="Unresolved Mention"/>
    <w:basedOn w:val="Domylnaczcionkaakapitu"/>
    <w:uiPriority w:val="99"/>
    <w:semiHidden/>
    <w:unhideWhenUsed/>
    <w:rsid w:val="00AC6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0654">
      <w:bodyDiv w:val="1"/>
      <w:marLeft w:val="0"/>
      <w:marRight w:val="0"/>
      <w:marTop w:val="0"/>
      <w:marBottom w:val="0"/>
      <w:divBdr>
        <w:top w:val="none" w:sz="0" w:space="0" w:color="auto"/>
        <w:left w:val="none" w:sz="0" w:space="0" w:color="auto"/>
        <w:bottom w:val="none" w:sz="0" w:space="0" w:color="auto"/>
        <w:right w:val="none" w:sz="0" w:space="0" w:color="auto"/>
      </w:divBdr>
    </w:div>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90274510">
      <w:bodyDiv w:val="1"/>
      <w:marLeft w:val="0"/>
      <w:marRight w:val="0"/>
      <w:marTop w:val="0"/>
      <w:marBottom w:val="0"/>
      <w:divBdr>
        <w:top w:val="none" w:sz="0" w:space="0" w:color="auto"/>
        <w:left w:val="none" w:sz="0" w:space="0" w:color="auto"/>
        <w:bottom w:val="none" w:sz="0" w:space="0" w:color="auto"/>
        <w:right w:val="none" w:sz="0" w:space="0" w:color="auto"/>
      </w:divBdr>
    </w:div>
    <w:div w:id="4746127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119303351">
      <w:bodyDiv w:val="1"/>
      <w:marLeft w:val="0"/>
      <w:marRight w:val="0"/>
      <w:marTop w:val="0"/>
      <w:marBottom w:val="0"/>
      <w:divBdr>
        <w:top w:val="none" w:sz="0" w:space="0" w:color="auto"/>
        <w:left w:val="none" w:sz="0" w:space="0" w:color="auto"/>
        <w:bottom w:val="none" w:sz="0" w:space="0" w:color="auto"/>
        <w:right w:val="none" w:sz="0" w:space="0" w:color="auto"/>
      </w:divBdr>
    </w:div>
    <w:div w:id="1213736105">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45307168">
      <w:bodyDiv w:val="1"/>
      <w:marLeft w:val="0"/>
      <w:marRight w:val="0"/>
      <w:marTop w:val="0"/>
      <w:marBottom w:val="0"/>
      <w:divBdr>
        <w:top w:val="none" w:sz="0" w:space="0" w:color="auto"/>
        <w:left w:val="none" w:sz="0" w:space="0" w:color="auto"/>
        <w:bottom w:val="none" w:sz="0" w:space="0" w:color="auto"/>
        <w:right w:val="none" w:sz="0" w:space="0" w:color="auto"/>
      </w:divBdr>
    </w:div>
    <w:div w:id="1656570415">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wik.kolbaskow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eduod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D88E3-6315-4FCB-AF8A-5EB437A4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7376</Words>
  <Characters>44262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Specyfikacja warunków zamówienia na Dostawa sprzętu komputerowego do Urzędu Miejskiego w Polanowie, w ramach Programu Cyfrowa Gmina</vt:lpstr>
    </vt:vector>
  </TitlesOfParts>
  <Company>Microsoft</Company>
  <LinksUpToDate>false</LinksUpToDate>
  <CharactersWithSpaces>51535</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na Dostawa sprzętu komputerowego do Urzędu Miejskiego w Polanowie, w ramach Programu Cyfrowa Gmina</dc:title>
  <dc:creator>Małgorzata Dworakowska</dc:creator>
  <cp:keywords>Dostawa sprzętu komputerowego do Urzędu Miejskiego w Polanowie, w ramach Programu Cyfrowa Gmina</cp:keywords>
  <cp:lastModifiedBy>zbyszek</cp:lastModifiedBy>
  <cp:revision>2</cp:revision>
  <cp:lastPrinted>2021-11-03T09:23:00Z</cp:lastPrinted>
  <dcterms:created xsi:type="dcterms:W3CDTF">2022-04-28T08:15:00Z</dcterms:created>
  <dcterms:modified xsi:type="dcterms:W3CDTF">2022-04-28T08:15:00Z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